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195972" w:rsidRPr="004F382E" w:rsidTr="00057410">
        <w:trPr>
          <w:gridBefore w:val="1"/>
          <w:gridAfter w:val="1"/>
          <w:wBefore w:w="107" w:type="dxa"/>
          <w:wAfter w:w="1440" w:type="dxa"/>
          <w:trHeight w:val="854"/>
        </w:trPr>
        <w:tc>
          <w:tcPr>
            <w:tcW w:w="4839" w:type="dxa"/>
            <w:gridSpan w:val="2"/>
          </w:tcPr>
          <w:p w:rsidR="00195972" w:rsidRPr="004F382E" w:rsidRDefault="00195972" w:rsidP="00057410">
            <w:pPr>
              <w:pStyle w:val="aff3"/>
              <w:spacing w:line="360" w:lineRule="auto"/>
              <w:ind w:left="284"/>
              <w:rPr>
                <w:rFonts w:ascii="Tahoma" w:hAnsi="Tahoma" w:cs="Tahoma"/>
                <w:sz w:val="20"/>
                <w:szCs w:val="20"/>
              </w:rPr>
            </w:pPr>
            <w:r w:rsidRPr="004F382E">
              <w:rPr>
                <w:rFonts w:ascii="Tahoma" w:hAnsi="Tahoma" w:cs="Tahoma"/>
                <w:sz w:val="20"/>
                <w:szCs w:val="20"/>
                <w:lang w:val="en-US"/>
              </w:rPr>
              <w:t xml:space="preserve">      </w:t>
            </w:r>
            <w:r w:rsidRPr="004F382E">
              <w:rPr>
                <w:rFonts w:ascii="Tahoma" w:hAnsi="Tahoma" w:cs="Tahoma"/>
                <w:sz w:val="20"/>
                <w:szCs w:val="20"/>
              </w:rPr>
              <w:t xml:space="preserve">   </w:t>
            </w:r>
            <w:r w:rsidRPr="004F382E">
              <w:rPr>
                <w:rFonts w:ascii="Tahoma" w:hAnsi="Tahoma" w:cs="Tahoma"/>
                <w:sz w:val="20"/>
                <w:szCs w:val="20"/>
                <w:lang w:val="en-US"/>
              </w:rPr>
              <w:t xml:space="preserve">   </w:t>
            </w:r>
            <w:r w:rsidRPr="004F382E">
              <w:rPr>
                <w:rFonts w:ascii="Tahoma" w:hAnsi="Tahoma" w:cs="Tahoma"/>
                <w:noProof/>
                <w:sz w:val="20"/>
                <w:szCs w:val="20"/>
                <w:lang w:eastAsia="el-GR"/>
              </w:rPr>
              <w:drawing>
                <wp:inline distT="0" distB="0" distL="0" distR="0" wp14:anchorId="3A52BD54" wp14:editId="1336207A">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7"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195972" w:rsidRPr="004F382E" w:rsidRDefault="00195972" w:rsidP="00057410">
            <w:pPr>
              <w:pStyle w:val="aff3"/>
              <w:spacing w:line="360" w:lineRule="auto"/>
              <w:jc w:val="center"/>
              <w:rPr>
                <w:rFonts w:ascii="Tahoma" w:hAnsi="Tahoma" w:cs="Tahoma"/>
                <w:b/>
                <w:sz w:val="20"/>
                <w:szCs w:val="20"/>
                <w:u w:val="single"/>
              </w:rPr>
            </w:pPr>
          </w:p>
          <w:p w:rsidR="00195972" w:rsidRPr="004F382E" w:rsidRDefault="00195972" w:rsidP="00057410">
            <w:pPr>
              <w:pStyle w:val="aff3"/>
              <w:spacing w:line="360" w:lineRule="auto"/>
              <w:rPr>
                <w:rFonts w:ascii="Tahoma" w:hAnsi="Tahoma" w:cs="Tahoma"/>
                <w:b/>
                <w:sz w:val="20"/>
                <w:szCs w:val="20"/>
              </w:rPr>
            </w:pPr>
            <w:r w:rsidRPr="004F382E">
              <w:rPr>
                <w:rFonts w:ascii="Tahoma" w:hAnsi="Tahoma" w:cs="Tahoma"/>
                <w:b/>
                <w:sz w:val="20"/>
                <w:szCs w:val="20"/>
              </w:rPr>
              <w:t xml:space="preserve">                     </w:t>
            </w:r>
          </w:p>
        </w:tc>
      </w:tr>
      <w:tr w:rsidR="00195972" w:rsidRPr="004F382E" w:rsidTr="00057410">
        <w:trPr>
          <w:trHeight w:val="143"/>
        </w:trPr>
        <w:tc>
          <w:tcPr>
            <w:tcW w:w="5058" w:type="dxa"/>
            <w:gridSpan w:val="4"/>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ΕΛΛΗΝΙΚΗ ΔΗΜΟΚΡΑΤΙΑ</w:t>
            </w:r>
          </w:p>
        </w:tc>
        <w:tc>
          <w:tcPr>
            <w:tcW w:w="4797" w:type="dxa"/>
            <w:gridSpan w:val="2"/>
          </w:tcPr>
          <w:p w:rsidR="00195972" w:rsidRPr="004F382E" w:rsidRDefault="00195972" w:rsidP="00057410">
            <w:pPr>
              <w:pStyle w:val="aff3"/>
              <w:jc w:val="center"/>
              <w:rPr>
                <w:rFonts w:ascii="Tahoma" w:hAnsi="Tahoma" w:cs="Tahoma"/>
                <w:b/>
                <w:sz w:val="20"/>
                <w:szCs w:val="20"/>
              </w:rPr>
            </w:pPr>
            <w:r w:rsidRPr="004F382E">
              <w:rPr>
                <w:rFonts w:ascii="Tahoma" w:hAnsi="Tahoma" w:cs="Tahoma"/>
                <w:b/>
                <w:sz w:val="20"/>
                <w:szCs w:val="20"/>
                <w:lang w:val="en-US"/>
              </w:rPr>
              <w:t xml:space="preserve">            </w:t>
            </w:r>
            <w:r w:rsidRPr="004F382E">
              <w:rPr>
                <w:rFonts w:ascii="Tahoma" w:hAnsi="Tahoma" w:cs="Tahoma"/>
                <w:b/>
                <w:sz w:val="20"/>
                <w:szCs w:val="20"/>
              </w:rPr>
              <w:t>ΑΝΑΡΤΗΤΕΑ ΣΤΟ ΔΙΑΔΙΚΤΥΟ</w:t>
            </w:r>
          </w:p>
        </w:tc>
      </w:tr>
      <w:tr w:rsidR="00195972" w:rsidRPr="004F382E" w:rsidTr="00057410">
        <w:tc>
          <w:tcPr>
            <w:tcW w:w="5058" w:type="dxa"/>
            <w:gridSpan w:val="4"/>
          </w:tcPr>
          <w:p w:rsidR="00195972" w:rsidRPr="004F382E" w:rsidRDefault="00195972" w:rsidP="00057410">
            <w:pPr>
              <w:pStyle w:val="aff3"/>
              <w:rPr>
                <w:rFonts w:ascii="Tahoma" w:hAnsi="Tahoma" w:cs="Tahoma"/>
                <w:b/>
                <w:noProof/>
                <w:sz w:val="20"/>
                <w:szCs w:val="20"/>
                <w:lang w:val="en-US" w:eastAsia="el-GR"/>
              </w:rPr>
            </w:pPr>
            <w:r w:rsidRPr="004F382E">
              <w:rPr>
                <w:rFonts w:ascii="Tahoma" w:hAnsi="Tahoma" w:cs="Tahoma"/>
                <w:b/>
                <w:noProof/>
                <w:sz w:val="20"/>
                <w:szCs w:val="20"/>
                <w:lang w:eastAsia="el-GR"/>
              </w:rPr>
              <w:t>ΔΗΜΟΣ ΦΙΛΟΘΕΗΣ – ΨΥΧΙΚΟΥ</w:t>
            </w:r>
          </w:p>
        </w:tc>
        <w:tc>
          <w:tcPr>
            <w:tcW w:w="4797" w:type="dxa"/>
            <w:gridSpan w:val="2"/>
          </w:tcPr>
          <w:p w:rsidR="00195972" w:rsidRPr="004F382E" w:rsidRDefault="00195972" w:rsidP="0068550B">
            <w:pPr>
              <w:pStyle w:val="aff3"/>
              <w:jc w:val="center"/>
              <w:rPr>
                <w:rFonts w:ascii="Tahoma" w:hAnsi="Tahoma" w:cs="Tahoma"/>
                <w:b/>
                <w:bCs/>
                <w:color w:val="000000"/>
                <w:sz w:val="20"/>
                <w:szCs w:val="20"/>
                <w:shd w:val="clear" w:color="auto" w:fill="E7E7E7"/>
              </w:rPr>
            </w:pPr>
            <w:r w:rsidRPr="004F382E">
              <w:rPr>
                <w:rFonts w:ascii="Tahoma" w:hAnsi="Tahoma" w:cs="Tahoma"/>
                <w:b/>
                <w:sz w:val="20"/>
                <w:szCs w:val="20"/>
                <w:lang w:val="en-US"/>
              </w:rPr>
              <w:t xml:space="preserve">       </w:t>
            </w:r>
            <w:r w:rsidRPr="004F382E">
              <w:rPr>
                <w:rFonts w:ascii="Tahoma" w:hAnsi="Tahoma" w:cs="Tahoma"/>
                <w:b/>
                <w:sz w:val="20"/>
                <w:szCs w:val="20"/>
              </w:rPr>
              <w:t>ΑΔΑ</w:t>
            </w:r>
            <w:r w:rsidRPr="004F382E">
              <w:rPr>
                <w:rFonts w:ascii="Tahoma" w:hAnsi="Tahoma" w:cs="Tahoma"/>
                <w:sz w:val="20"/>
                <w:szCs w:val="20"/>
              </w:rPr>
              <w:t>:</w:t>
            </w:r>
          </w:p>
        </w:tc>
      </w:tr>
      <w:tr w:rsidR="00195972" w:rsidRPr="00EB7AD4" w:rsidTr="00057410">
        <w:tc>
          <w:tcPr>
            <w:tcW w:w="5058" w:type="dxa"/>
            <w:gridSpan w:val="4"/>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 xml:space="preserve">ΓΡΑΦΕΙΟ </w:t>
            </w:r>
            <w:r w:rsidR="007A4892">
              <w:rPr>
                <w:rFonts w:ascii="Tahoma" w:hAnsi="Tahoma" w:cs="Tahoma"/>
                <w:b/>
                <w:noProof/>
                <w:sz w:val="20"/>
                <w:szCs w:val="20"/>
                <w:lang w:eastAsia="el-GR"/>
              </w:rPr>
              <w:t>ΔΗΜΟΤΙΚΗΣ</w:t>
            </w:r>
            <w:r w:rsidRPr="004F382E">
              <w:rPr>
                <w:rFonts w:ascii="Tahoma" w:hAnsi="Tahoma" w:cs="Tahoma"/>
                <w:b/>
                <w:noProof/>
                <w:sz w:val="20"/>
                <w:szCs w:val="20"/>
                <w:lang w:eastAsia="el-GR"/>
              </w:rPr>
              <w:t xml:space="preserve"> ΕΠΙΤΡΟΠΗΣ</w:t>
            </w:r>
          </w:p>
        </w:tc>
        <w:tc>
          <w:tcPr>
            <w:tcW w:w="4797" w:type="dxa"/>
            <w:gridSpan w:val="2"/>
          </w:tcPr>
          <w:p w:rsidR="00195972" w:rsidRPr="00011B86" w:rsidRDefault="00406017" w:rsidP="00057410">
            <w:pPr>
              <w:jc w:val="center"/>
              <w:rPr>
                <w:rStyle w:val="ng-scope"/>
                <w:rFonts w:ascii="Tahoma" w:hAnsi="Tahoma" w:cs="Tahoma"/>
                <w:b/>
                <w:sz w:val="20"/>
                <w:szCs w:val="20"/>
                <w:highlight w:val="yellow"/>
              </w:rPr>
            </w:pPr>
            <w:r>
              <w:rPr>
                <w:rFonts w:ascii="Tahoma" w:hAnsi="Tahoma" w:cs="Tahoma"/>
                <w:b/>
                <w:sz w:val="20"/>
                <w:szCs w:val="20"/>
              </w:rPr>
              <w:t>22</w:t>
            </w:r>
            <w:r w:rsidR="00195972" w:rsidRPr="000A1034">
              <w:rPr>
                <w:rFonts w:ascii="Tahoma" w:hAnsi="Tahoma" w:cs="Tahoma"/>
                <w:b/>
                <w:sz w:val="20"/>
                <w:szCs w:val="20"/>
              </w:rPr>
              <w:t>/</w:t>
            </w:r>
            <w:r w:rsidR="00195972">
              <w:rPr>
                <w:rFonts w:ascii="Tahoma" w:hAnsi="Tahoma" w:cs="Tahoma"/>
                <w:b/>
                <w:sz w:val="20"/>
                <w:szCs w:val="20"/>
              </w:rPr>
              <w:t>05</w:t>
            </w:r>
            <w:r w:rsidR="00195972" w:rsidRPr="000A1034">
              <w:rPr>
                <w:rFonts w:ascii="Tahoma" w:hAnsi="Tahoma" w:cs="Tahoma"/>
                <w:b/>
                <w:sz w:val="20"/>
                <w:szCs w:val="20"/>
              </w:rPr>
              <w:t>-</w:t>
            </w:r>
            <w:r w:rsidR="00195972">
              <w:rPr>
                <w:rFonts w:ascii="Tahoma" w:hAnsi="Tahoma" w:cs="Tahoma"/>
                <w:b/>
                <w:sz w:val="20"/>
                <w:szCs w:val="20"/>
              </w:rPr>
              <w:t>02</w:t>
            </w:r>
            <w:r w:rsidR="00195972" w:rsidRPr="000A1034">
              <w:rPr>
                <w:rFonts w:ascii="Tahoma" w:hAnsi="Tahoma" w:cs="Tahoma"/>
                <w:b/>
                <w:sz w:val="20"/>
                <w:szCs w:val="20"/>
              </w:rPr>
              <w:t>-202</w:t>
            </w:r>
            <w:r w:rsidR="00195972">
              <w:rPr>
                <w:rFonts w:ascii="Tahoma" w:hAnsi="Tahoma" w:cs="Tahoma"/>
                <w:b/>
                <w:sz w:val="20"/>
                <w:szCs w:val="20"/>
              </w:rPr>
              <w:t>4</w:t>
            </w:r>
          </w:p>
        </w:tc>
      </w:tr>
      <w:tr w:rsidR="00195972" w:rsidRPr="00EB7AD4" w:rsidTr="00057410">
        <w:tc>
          <w:tcPr>
            <w:tcW w:w="5058" w:type="dxa"/>
            <w:gridSpan w:val="4"/>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Μαραθωνοδρόμου 95</w:t>
            </w:r>
          </w:p>
        </w:tc>
        <w:tc>
          <w:tcPr>
            <w:tcW w:w="4797" w:type="dxa"/>
            <w:gridSpan w:val="2"/>
          </w:tcPr>
          <w:p w:rsidR="00195972" w:rsidRPr="00011B86" w:rsidRDefault="00195972" w:rsidP="00057410">
            <w:pPr>
              <w:rPr>
                <w:rStyle w:val="ng-scope"/>
                <w:rFonts w:ascii="Tahoma" w:hAnsi="Tahoma" w:cs="Tahoma"/>
                <w:b/>
                <w:sz w:val="20"/>
                <w:szCs w:val="20"/>
                <w:highlight w:val="yellow"/>
              </w:rPr>
            </w:pPr>
            <w:r w:rsidRPr="000A1034">
              <w:rPr>
                <w:rFonts w:ascii="Tahoma" w:hAnsi="Tahoma" w:cs="Tahoma"/>
                <w:b/>
                <w:sz w:val="20"/>
                <w:szCs w:val="20"/>
              </w:rPr>
              <w:t xml:space="preserve">                 Αριθμ. – χρον. – Απόφασης</w:t>
            </w:r>
          </w:p>
        </w:tc>
      </w:tr>
      <w:tr w:rsidR="00195972" w:rsidRPr="00074C96" w:rsidTr="00057410">
        <w:tc>
          <w:tcPr>
            <w:tcW w:w="5058" w:type="dxa"/>
            <w:gridSpan w:val="4"/>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ΨΥΧΙΚΟ, Τ.Κ. 154 52</w:t>
            </w:r>
          </w:p>
        </w:tc>
        <w:tc>
          <w:tcPr>
            <w:tcW w:w="4797" w:type="dxa"/>
            <w:gridSpan w:val="2"/>
          </w:tcPr>
          <w:p w:rsidR="00195972" w:rsidRPr="00011B86" w:rsidRDefault="00195972" w:rsidP="00B207B2">
            <w:pPr>
              <w:jc w:val="center"/>
              <w:rPr>
                <w:rStyle w:val="ng-scope"/>
                <w:rFonts w:ascii="Tahoma" w:hAnsi="Tahoma" w:cs="Tahoma"/>
                <w:b/>
                <w:sz w:val="20"/>
                <w:szCs w:val="20"/>
                <w:highlight w:val="yellow"/>
              </w:rPr>
            </w:pPr>
            <w:r w:rsidRPr="00074C96">
              <w:rPr>
                <w:rFonts w:ascii="Tahoma" w:hAnsi="Tahoma" w:cs="Tahoma"/>
                <w:b/>
                <w:sz w:val="20"/>
                <w:szCs w:val="20"/>
              </w:rPr>
              <w:t xml:space="preserve">    Αριθμ.  </w:t>
            </w:r>
            <w:bookmarkStart w:id="0" w:name="_GoBack"/>
            <w:bookmarkEnd w:id="0"/>
            <w:r w:rsidRPr="00B207B2">
              <w:rPr>
                <w:rFonts w:ascii="Tahoma" w:hAnsi="Tahoma" w:cs="Tahoma"/>
                <w:b/>
                <w:sz w:val="20"/>
                <w:szCs w:val="20"/>
              </w:rPr>
              <w:t xml:space="preserve">Πρωτ.: </w:t>
            </w:r>
            <w:r w:rsidR="00B207B2" w:rsidRPr="00B207B2">
              <w:rPr>
                <w:rFonts w:ascii="Tahoma" w:hAnsi="Tahoma" w:cs="Tahoma"/>
                <w:b/>
                <w:sz w:val="20"/>
                <w:szCs w:val="20"/>
              </w:rPr>
              <w:t>2097</w:t>
            </w:r>
            <w:r w:rsidRPr="00B207B2">
              <w:rPr>
                <w:rFonts w:ascii="Tahoma" w:hAnsi="Tahoma" w:cs="Tahoma"/>
                <w:b/>
                <w:sz w:val="20"/>
                <w:szCs w:val="20"/>
              </w:rPr>
              <w:t>/</w:t>
            </w:r>
            <w:r w:rsidR="00B207B2" w:rsidRPr="00B207B2">
              <w:rPr>
                <w:rFonts w:ascii="Tahoma" w:hAnsi="Tahoma" w:cs="Tahoma"/>
                <w:b/>
                <w:sz w:val="20"/>
                <w:szCs w:val="20"/>
              </w:rPr>
              <w:t>07</w:t>
            </w:r>
            <w:r w:rsidRPr="00074C96">
              <w:rPr>
                <w:rFonts w:ascii="Tahoma" w:hAnsi="Tahoma" w:cs="Tahoma"/>
                <w:b/>
                <w:sz w:val="20"/>
                <w:szCs w:val="20"/>
              </w:rPr>
              <w:t>-0</w:t>
            </w:r>
            <w:r>
              <w:rPr>
                <w:rFonts w:ascii="Tahoma" w:hAnsi="Tahoma" w:cs="Tahoma"/>
                <w:b/>
                <w:sz w:val="20"/>
                <w:szCs w:val="20"/>
              </w:rPr>
              <w:t>2</w:t>
            </w:r>
            <w:r w:rsidRPr="00074C96">
              <w:rPr>
                <w:rFonts w:ascii="Tahoma" w:hAnsi="Tahoma" w:cs="Tahoma"/>
                <w:b/>
                <w:sz w:val="20"/>
                <w:szCs w:val="20"/>
              </w:rPr>
              <w:t>-2024</w:t>
            </w:r>
          </w:p>
        </w:tc>
      </w:tr>
      <w:tr w:rsidR="00195972" w:rsidRPr="00074C96" w:rsidTr="00057410">
        <w:tc>
          <w:tcPr>
            <w:tcW w:w="1122" w:type="dxa"/>
            <w:gridSpan w:val="2"/>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 xml:space="preserve">τηλ.: </w:t>
            </w:r>
          </w:p>
        </w:tc>
        <w:tc>
          <w:tcPr>
            <w:tcW w:w="3936" w:type="dxa"/>
            <w:gridSpan w:val="2"/>
          </w:tcPr>
          <w:p w:rsidR="00195972" w:rsidRPr="004F382E" w:rsidRDefault="00195972" w:rsidP="00057410">
            <w:pPr>
              <w:pStyle w:val="aff3"/>
              <w:rPr>
                <w:rFonts w:ascii="Tahoma" w:hAnsi="Tahoma" w:cs="Tahoma"/>
                <w:b/>
                <w:sz w:val="20"/>
                <w:szCs w:val="20"/>
              </w:rPr>
            </w:pPr>
            <w:r w:rsidRPr="004F382E">
              <w:rPr>
                <w:rFonts w:ascii="Tahoma" w:hAnsi="Tahoma" w:cs="Tahoma"/>
                <w:b/>
                <w:sz w:val="20"/>
                <w:szCs w:val="20"/>
              </w:rPr>
              <w:t>2132014743-4</w:t>
            </w:r>
          </w:p>
        </w:tc>
        <w:tc>
          <w:tcPr>
            <w:tcW w:w="4797" w:type="dxa"/>
            <w:gridSpan w:val="2"/>
          </w:tcPr>
          <w:p w:rsidR="00195972" w:rsidRPr="004F382E" w:rsidRDefault="00195972" w:rsidP="00057410">
            <w:pPr>
              <w:pStyle w:val="aff3"/>
              <w:jc w:val="center"/>
              <w:rPr>
                <w:rFonts w:ascii="Tahoma" w:hAnsi="Tahoma" w:cs="Tahoma"/>
                <w:sz w:val="20"/>
                <w:szCs w:val="20"/>
              </w:rPr>
            </w:pPr>
          </w:p>
        </w:tc>
      </w:tr>
      <w:tr w:rsidR="00195972" w:rsidRPr="00074C96" w:rsidTr="00057410">
        <w:tc>
          <w:tcPr>
            <w:tcW w:w="1122" w:type="dxa"/>
            <w:gridSpan w:val="2"/>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val="en-US" w:eastAsia="el-GR"/>
              </w:rPr>
              <w:t>fax</w:t>
            </w:r>
            <w:r w:rsidRPr="004F382E">
              <w:rPr>
                <w:rFonts w:ascii="Tahoma" w:hAnsi="Tahoma" w:cs="Tahoma"/>
                <w:b/>
                <w:noProof/>
                <w:sz w:val="20"/>
                <w:szCs w:val="20"/>
                <w:lang w:eastAsia="el-GR"/>
              </w:rPr>
              <w:t xml:space="preserve">: </w:t>
            </w:r>
          </w:p>
        </w:tc>
        <w:tc>
          <w:tcPr>
            <w:tcW w:w="3936" w:type="dxa"/>
            <w:gridSpan w:val="2"/>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eastAsia="el-GR"/>
              </w:rPr>
              <w:t>210 6726081</w:t>
            </w:r>
          </w:p>
        </w:tc>
        <w:tc>
          <w:tcPr>
            <w:tcW w:w="4797" w:type="dxa"/>
            <w:gridSpan w:val="2"/>
          </w:tcPr>
          <w:p w:rsidR="00195972" w:rsidRPr="004F382E" w:rsidRDefault="00195972" w:rsidP="00057410">
            <w:pPr>
              <w:pStyle w:val="aff3"/>
              <w:jc w:val="center"/>
              <w:rPr>
                <w:rFonts w:ascii="Tahoma" w:hAnsi="Tahoma" w:cs="Tahoma"/>
                <w:b/>
                <w:sz w:val="20"/>
                <w:szCs w:val="20"/>
                <w:highlight w:val="yellow"/>
              </w:rPr>
            </w:pPr>
          </w:p>
        </w:tc>
      </w:tr>
      <w:tr w:rsidR="00195972" w:rsidRPr="00074C96" w:rsidTr="00057410">
        <w:tc>
          <w:tcPr>
            <w:tcW w:w="1122" w:type="dxa"/>
            <w:gridSpan w:val="2"/>
          </w:tcPr>
          <w:p w:rsidR="00195972" w:rsidRPr="004F382E" w:rsidRDefault="00195972" w:rsidP="00057410">
            <w:pPr>
              <w:pStyle w:val="aff3"/>
              <w:rPr>
                <w:rFonts w:ascii="Tahoma" w:hAnsi="Tahoma" w:cs="Tahoma"/>
                <w:b/>
                <w:noProof/>
                <w:sz w:val="20"/>
                <w:szCs w:val="20"/>
                <w:lang w:eastAsia="el-GR"/>
              </w:rPr>
            </w:pPr>
            <w:r w:rsidRPr="004F382E">
              <w:rPr>
                <w:rFonts w:ascii="Tahoma" w:hAnsi="Tahoma" w:cs="Tahoma"/>
                <w:b/>
                <w:noProof/>
                <w:sz w:val="20"/>
                <w:szCs w:val="20"/>
                <w:lang w:val="en-US" w:eastAsia="el-GR"/>
              </w:rPr>
              <w:t>email</w:t>
            </w:r>
            <w:r w:rsidRPr="004F382E">
              <w:rPr>
                <w:rFonts w:ascii="Tahoma" w:hAnsi="Tahoma" w:cs="Tahoma"/>
                <w:b/>
                <w:noProof/>
                <w:sz w:val="20"/>
                <w:szCs w:val="20"/>
                <w:lang w:eastAsia="el-GR"/>
              </w:rPr>
              <w:t>:</w:t>
            </w:r>
          </w:p>
        </w:tc>
        <w:tc>
          <w:tcPr>
            <w:tcW w:w="3936" w:type="dxa"/>
            <w:gridSpan w:val="2"/>
          </w:tcPr>
          <w:p w:rsidR="00195972" w:rsidRPr="004F382E" w:rsidRDefault="00195972" w:rsidP="00057410">
            <w:pPr>
              <w:pStyle w:val="aff3"/>
              <w:rPr>
                <w:rFonts w:ascii="Tahoma" w:hAnsi="Tahoma" w:cs="Tahoma"/>
                <w:b/>
                <w:noProof/>
                <w:color w:val="0070C0"/>
                <w:sz w:val="20"/>
                <w:szCs w:val="20"/>
                <w:u w:val="single"/>
                <w:lang w:eastAsia="el-GR"/>
              </w:rPr>
            </w:pPr>
            <w:r w:rsidRPr="004F382E">
              <w:rPr>
                <w:rFonts w:ascii="Tahoma" w:hAnsi="Tahoma" w:cs="Tahoma"/>
                <w:b/>
                <w:noProof/>
                <w:color w:val="0070C0"/>
                <w:sz w:val="20"/>
                <w:szCs w:val="20"/>
                <w:u w:val="single"/>
                <w:lang w:val="en-US" w:eastAsia="el-GR"/>
              </w:rPr>
              <w:t>epitropesds</w:t>
            </w:r>
            <w:r w:rsidRPr="004F382E">
              <w:rPr>
                <w:rFonts w:ascii="Tahoma" w:hAnsi="Tahoma" w:cs="Tahoma"/>
                <w:b/>
                <w:noProof/>
                <w:color w:val="0070C0"/>
                <w:sz w:val="20"/>
                <w:szCs w:val="20"/>
                <w:u w:val="single"/>
                <w:lang w:eastAsia="el-GR"/>
              </w:rPr>
              <w:t>@0177.</w:t>
            </w:r>
            <w:r w:rsidRPr="004F382E">
              <w:rPr>
                <w:rFonts w:ascii="Tahoma" w:hAnsi="Tahoma" w:cs="Tahoma"/>
                <w:b/>
                <w:noProof/>
                <w:color w:val="0070C0"/>
                <w:sz w:val="20"/>
                <w:szCs w:val="20"/>
                <w:u w:val="single"/>
                <w:lang w:val="en-US" w:eastAsia="el-GR"/>
              </w:rPr>
              <w:t>syzefxis</w:t>
            </w:r>
            <w:r w:rsidRPr="004F382E">
              <w:rPr>
                <w:rFonts w:ascii="Tahoma" w:hAnsi="Tahoma" w:cs="Tahoma"/>
                <w:b/>
                <w:noProof/>
                <w:color w:val="0070C0"/>
                <w:sz w:val="20"/>
                <w:szCs w:val="20"/>
                <w:u w:val="single"/>
                <w:lang w:eastAsia="el-GR"/>
              </w:rPr>
              <w:t>.</w:t>
            </w:r>
            <w:r w:rsidRPr="004F382E">
              <w:rPr>
                <w:rFonts w:ascii="Tahoma" w:hAnsi="Tahoma" w:cs="Tahoma"/>
                <w:b/>
                <w:noProof/>
                <w:color w:val="0070C0"/>
                <w:sz w:val="20"/>
                <w:szCs w:val="20"/>
                <w:u w:val="single"/>
                <w:lang w:val="en-US" w:eastAsia="el-GR"/>
              </w:rPr>
              <w:t>gov</w:t>
            </w:r>
            <w:r w:rsidRPr="004F382E">
              <w:rPr>
                <w:rFonts w:ascii="Tahoma" w:hAnsi="Tahoma" w:cs="Tahoma"/>
                <w:b/>
                <w:noProof/>
                <w:color w:val="0070C0"/>
                <w:sz w:val="20"/>
                <w:szCs w:val="20"/>
                <w:u w:val="single"/>
                <w:lang w:eastAsia="el-GR"/>
              </w:rPr>
              <w:t>.</w:t>
            </w:r>
            <w:r w:rsidRPr="004F382E">
              <w:rPr>
                <w:rFonts w:ascii="Tahoma" w:hAnsi="Tahoma" w:cs="Tahoma"/>
                <w:b/>
                <w:noProof/>
                <w:color w:val="0070C0"/>
                <w:sz w:val="20"/>
                <w:szCs w:val="20"/>
                <w:u w:val="single"/>
                <w:lang w:val="en-US" w:eastAsia="el-GR"/>
              </w:rPr>
              <w:t>gr</w:t>
            </w:r>
          </w:p>
        </w:tc>
        <w:tc>
          <w:tcPr>
            <w:tcW w:w="4797" w:type="dxa"/>
            <w:gridSpan w:val="2"/>
          </w:tcPr>
          <w:p w:rsidR="00195972" w:rsidRPr="004F382E" w:rsidRDefault="00195972" w:rsidP="00057410">
            <w:pPr>
              <w:pStyle w:val="aff3"/>
              <w:jc w:val="center"/>
              <w:rPr>
                <w:rFonts w:ascii="Tahoma" w:hAnsi="Tahoma" w:cs="Tahoma"/>
                <w:b/>
                <w:sz w:val="20"/>
                <w:szCs w:val="20"/>
              </w:rPr>
            </w:pPr>
          </w:p>
        </w:tc>
      </w:tr>
    </w:tbl>
    <w:p w:rsidR="00195972" w:rsidRDefault="00195972" w:rsidP="00195972">
      <w:pPr>
        <w:pStyle w:val="aff3"/>
        <w:spacing w:line="360" w:lineRule="auto"/>
        <w:ind w:right="-102"/>
        <w:jc w:val="center"/>
        <w:rPr>
          <w:rFonts w:ascii="Tahoma" w:hAnsi="Tahoma" w:cs="Tahoma"/>
          <w:b/>
          <w:sz w:val="20"/>
          <w:szCs w:val="20"/>
        </w:rPr>
      </w:pPr>
    </w:p>
    <w:p w:rsidR="00195972" w:rsidRPr="004F382E" w:rsidRDefault="00195972" w:rsidP="00195972">
      <w:pPr>
        <w:pStyle w:val="aff3"/>
        <w:spacing w:line="360" w:lineRule="auto"/>
        <w:jc w:val="center"/>
        <w:rPr>
          <w:rFonts w:ascii="Tahoma" w:hAnsi="Tahoma" w:cs="Tahoma"/>
          <w:b/>
          <w:sz w:val="20"/>
          <w:szCs w:val="20"/>
        </w:rPr>
      </w:pPr>
      <w:r w:rsidRPr="004F382E">
        <w:rPr>
          <w:rFonts w:ascii="Tahoma" w:hAnsi="Tahoma" w:cs="Tahoma"/>
          <w:b/>
          <w:sz w:val="20"/>
          <w:szCs w:val="20"/>
        </w:rPr>
        <w:t xml:space="preserve">ΑΠΟΣΠΑΣΜΑ ΑΠΟ ΤΟ ΠΡΑΚΤΙΚΟ ΤΗΣ </w:t>
      </w:r>
      <w:r>
        <w:rPr>
          <w:rFonts w:ascii="Tahoma" w:hAnsi="Tahoma" w:cs="Tahoma"/>
          <w:b/>
          <w:sz w:val="20"/>
          <w:szCs w:val="20"/>
        </w:rPr>
        <w:t>2</w:t>
      </w:r>
      <w:r w:rsidRPr="002612CD">
        <w:rPr>
          <w:rFonts w:ascii="Tahoma" w:hAnsi="Tahoma" w:cs="Tahoma"/>
          <w:b/>
          <w:sz w:val="20"/>
          <w:szCs w:val="20"/>
          <w:vertAlign w:val="superscript"/>
        </w:rPr>
        <w:t>ης</w:t>
      </w:r>
      <w:r w:rsidRPr="002612CD">
        <w:rPr>
          <w:rFonts w:ascii="Tahoma" w:hAnsi="Tahoma" w:cs="Tahoma"/>
          <w:b/>
          <w:sz w:val="20"/>
          <w:szCs w:val="20"/>
        </w:rPr>
        <w:t xml:space="preserve"> ΣΥΝΕΔΡΙΑΣΗΣ</w:t>
      </w:r>
    </w:p>
    <w:p w:rsidR="00195972" w:rsidRPr="004F382E" w:rsidRDefault="00195972" w:rsidP="00195972">
      <w:pPr>
        <w:pStyle w:val="aff3"/>
        <w:spacing w:line="360" w:lineRule="auto"/>
        <w:jc w:val="center"/>
        <w:rPr>
          <w:rFonts w:ascii="Tahoma" w:hAnsi="Tahoma" w:cs="Tahoma"/>
          <w:b/>
          <w:sz w:val="20"/>
          <w:szCs w:val="20"/>
        </w:rPr>
      </w:pPr>
      <w:r w:rsidRPr="004F382E">
        <w:rPr>
          <w:rFonts w:ascii="Tahoma" w:hAnsi="Tahoma" w:cs="Tahoma"/>
          <w:b/>
          <w:sz w:val="20"/>
          <w:szCs w:val="20"/>
        </w:rPr>
        <w:t xml:space="preserve">ΤΗΣ </w:t>
      </w:r>
      <w:r>
        <w:rPr>
          <w:rFonts w:ascii="Tahoma" w:hAnsi="Tahoma" w:cs="Tahoma"/>
          <w:b/>
          <w:sz w:val="20"/>
          <w:szCs w:val="20"/>
        </w:rPr>
        <w:t>ΔΗΜΟΤ</w:t>
      </w:r>
      <w:r w:rsidRPr="004F382E">
        <w:rPr>
          <w:rFonts w:ascii="Tahoma" w:hAnsi="Tahoma" w:cs="Tahoma"/>
          <w:b/>
          <w:sz w:val="20"/>
          <w:szCs w:val="20"/>
        </w:rPr>
        <w:t>ΙΚΗΣ ΕΠΙΤΡΟΠΗΣ</w:t>
      </w:r>
    </w:p>
    <w:p w:rsidR="00195972" w:rsidRPr="004F382E" w:rsidRDefault="00195972" w:rsidP="00195972">
      <w:pPr>
        <w:pStyle w:val="aff3"/>
        <w:spacing w:line="360" w:lineRule="auto"/>
        <w:rPr>
          <w:rFonts w:ascii="Tahoma" w:hAnsi="Tahoma" w:cs="Tahoma"/>
          <w:sz w:val="20"/>
          <w:szCs w:val="20"/>
        </w:rPr>
      </w:pPr>
    </w:p>
    <w:p w:rsidR="00195972" w:rsidRPr="00A74615" w:rsidRDefault="00195972" w:rsidP="00195972">
      <w:pPr>
        <w:spacing w:line="360" w:lineRule="auto"/>
        <w:ind w:right="-102" w:firstLine="641"/>
        <w:jc w:val="both"/>
        <w:rPr>
          <w:rFonts w:ascii="Tahoma" w:hAnsi="Tahoma" w:cs="Tahoma"/>
          <w:sz w:val="20"/>
          <w:szCs w:val="20"/>
        </w:rPr>
      </w:pPr>
      <w:r>
        <w:rPr>
          <w:rFonts w:ascii="Tahoma" w:hAnsi="Tahoma" w:cs="Tahoma"/>
          <w:sz w:val="20"/>
          <w:szCs w:val="20"/>
        </w:rPr>
        <w:t xml:space="preserve">Στο Ψυχικό σήμερα την </w:t>
      </w:r>
      <w:r>
        <w:rPr>
          <w:rFonts w:ascii="Tahoma" w:hAnsi="Tahoma" w:cs="Tahoma"/>
          <w:b/>
          <w:color w:val="000000" w:themeColor="text1"/>
          <w:sz w:val="20"/>
          <w:szCs w:val="20"/>
        </w:rPr>
        <w:t>5</w:t>
      </w:r>
      <w:r>
        <w:rPr>
          <w:rFonts w:ascii="Tahoma" w:hAnsi="Tahoma" w:cs="Tahoma"/>
          <w:b/>
          <w:color w:val="000000" w:themeColor="text1"/>
          <w:sz w:val="20"/>
          <w:szCs w:val="20"/>
          <w:vertAlign w:val="superscript"/>
        </w:rPr>
        <w:t>ην</w:t>
      </w:r>
      <w:r w:rsidRPr="00997972">
        <w:rPr>
          <w:rFonts w:ascii="Tahoma" w:hAnsi="Tahoma" w:cs="Tahoma"/>
          <w:b/>
          <w:sz w:val="20"/>
          <w:szCs w:val="20"/>
        </w:rPr>
        <w:t xml:space="preserve"> </w:t>
      </w:r>
      <w:r w:rsidRPr="00997972">
        <w:rPr>
          <w:rFonts w:ascii="Tahoma" w:hAnsi="Tahoma" w:cs="Tahoma"/>
          <w:sz w:val="20"/>
          <w:szCs w:val="20"/>
        </w:rPr>
        <w:t xml:space="preserve">του μηνός </w:t>
      </w:r>
      <w:r>
        <w:rPr>
          <w:rFonts w:ascii="Tahoma" w:hAnsi="Tahoma" w:cs="Tahoma"/>
          <w:b/>
          <w:sz w:val="20"/>
          <w:szCs w:val="20"/>
        </w:rPr>
        <w:t>Φεβρουαρ</w:t>
      </w:r>
      <w:r w:rsidRPr="00997972">
        <w:rPr>
          <w:rFonts w:ascii="Tahoma" w:hAnsi="Tahoma" w:cs="Tahoma"/>
          <w:b/>
          <w:sz w:val="20"/>
          <w:szCs w:val="20"/>
        </w:rPr>
        <w:t>ίου</w:t>
      </w:r>
      <w:r w:rsidRPr="00997972">
        <w:rPr>
          <w:rFonts w:ascii="Tahoma" w:hAnsi="Tahoma" w:cs="Tahoma"/>
          <w:sz w:val="20"/>
          <w:szCs w:val="20"/>
        </w:rPr>
        <w:t xml:space="preserve"> του έτους </w:t>
      </w:r>
      <w:r w:rsidRPr="00997972">
        <w:rPr>
          <w:rFonts w:ascii="Tahoma" w:hAnsi="Tahoma" w:cs="Tahoma"/>
          <w:b/>
          <w:sz w:val="20"/>
          <w:szCs w:val="20"/>
        </w:rPr>
        <w:t>202</w:t>
      </w:r>
      <w:r>
        <w:rPr>
          <w:rFonts w:ascii="Tahoma" w:hAnsi="Tahoma" w:cs="Tahoma"/>
          <w:b/>
          <w:sz w:val="20"/>
          <w:szCs w:val="20"/>
        </w:rPr>
        <w:t>4</w:t>
      </w:r>
      <w:r w:rsidRPr="00997972">
        <w:rPr>
          <w:rFonts w:ascii="Tahoma" w:hAnsi="Tahoma" w:cs="Tahoma"/>
          <w:b/>
          <w:sz w:val="20"/>
          <w:szCs w:val="20"/>
        </w:rPr>
        <w:t>,</w:t>
      </w:r>
      <w:r w:rsidRPr="00997972">
        <w:rPr>
          <w:rFonts w:ascii="Tahoma" w:hAnsi="Tahoma" w:cs="Tahoma"/>
          <w:sz w:val="20"/>
          <w:szCs w:val="20"/>
        </w:rPr>
        <w:t xml:space="preserve"> ημέρα </w:t>
      </w:r>
      <w:r w:rsidRPr="00B8186E">
        <w:rPr>
          <w:rFonts w:ascii="Tahoma" w:hAnsi="Tahoma" w:cs="Tahoma"/>
          <w:b/>
          <w:sz w:val="20"/>
          <w:szCs w:val="20"/>
        </w:rPr>
        <w:t>Δευτέρα</w:t>
      </w:r>
      <w:r w:rsidRPr="00997972">
        <w:rPr>
          <w:rFonts w:ascii="Tahoma" w:hAnsi="Tahoma" w:cs="Tahoma"/>
          <w:b/>
          <w:sz w:val="20"/>
          <w:szCs w:val="20"/>
        </w:rPr>
        <w:t xml:space="preserve"> </w:t>
      </w:r>
      <w:r w:rsidRPr="00997972">
        <w:rPr>
          <w:rFonts w:ascii="Tahoma" w:hAnsi="Tahoma" w:cs="Tahoma"/>
          <w:sz w:val="20"/>
          <w:szCs w:val="20"/>
        </w:rPr>
        <w:t>και ώρα</w:t>
      </w:r>
      <w:r w:rsidRPr="00997972">
        <w:rPr>
          <w:rFonts w:ascii="Tahoma" w:hAnsi="Tahoma" w:cs="Tahoma"/>
          <w:b/>
          <w:sz w:val="20"/>
          <w:szCs w:val="20"/>
        </w:rPr>
        <w:t xml:space="preserve"> </w:t>
      </w:r>
      <w:r>
        <w:rPr>
          <w:rFonts w:ascii="Tahoma" w:hAnsi="Tahoma" w:cs="Tahoma"/>
          <w:b/>
          <w:sz w:val="20"/>
          <w:szCs w:val="20"/>
        </w:rPr>
        <w:t>10:30</w:t>
      </w:r>
      <w:r w:rsidRPr="00997972">
        <w:rPr>
          <w:rFonts w:ascii="Tahoma" w:hAnsi="Tahoma" w:cs="Tahoma"/>
          <w:sz w:val="20"/>
          <w:szCs w:val="20"/>
        </w:rPr>
        <w:t xml:space="preserve">΄, </w:t>
      </w:r>
      <w:r>
        <w:rPr>
          <w:rFonts w:ascii="Tahoma" w:hAnsi="Tahoma" w:cs="Tahoma"/>
          <w:sz w:val="20"/>
          <w:szCs w:val="20"/>
        </w:rPr>
        <w:t xml:space="preserve">ύστερα από την υπ’ αριθμ. πρωτ. </w:t>
      </w:r>
      <w:r w:rsidR="006610BA">
        <w:rPr>
          <w:rFonts w:ascii="Tahoma" w:hAnsi="Tahoma" w:cs="Tahoma"/>
          <w:b/>
          <w:color w:val="000000" w:themeColor="text1"/>
          <w:sz w:val="20"/>
          <w:szCs w:val="20"/>
        </w:rPr>
        <w:t>1885</w:t>
      </w:r>
      <w:r w:rsidRPr="00F04B0C">
        <w:rPr>
          <w:rFonts w:ascii="Tahoma" w:hAnsi="Tahoma" w:cs="Tahoma"/>
          <w:b/>
          <w:sz w:val="20"/>
          <w:szCs w:val="20"/>
        </w:rPr>
        <w:t>/</w:t>
      </w:r>
      <w:r>
        <w:rPr>
          <w:rFonts w:ascii="Tahoma" w:hAnsi="Tahoma" w:cs="Tahoma"/>
          <w:b/>
          <w:sz w:val="20"/>
          <w:szCs w:val="20"/>
        </w:rPr>
        <w:t>01</w:t>
      </w:r>
      <w:r w:rsidRPr="00997972">
        <w:rPr>
          <w:rFonts w:ascii="Tahoma" w:hAnsi="Tahoma" w:cs="Tahoma"/>
          <w:b/>
          <w:sz w:val="20"/>
          <w:szCs w:val="20"/>
        </w:rPr>
        <w:t>-0</w:t>
      </w:r>
      <w:r>
        <w:rPr>
          <w:rFonts w:ascii="Tahoma" w:hAnsi="Tahoma" w:cs="Tahoma"/>
          <w:b/>
          <w:sz w:val="20"/>
          <w:szCs w:val="20"/>
        </w:rPr>
        <w:t>2</w:t>
      </w:r>
      <w:r w:rsidRPr="00997972">
        <w:rPr>
          <w:rFonts w:ascii="Tahoma" w:hAnsi="Tahoma" w:cs="Tahoma"/>
          <w:b/>
          <w:sz w:val="20"/>
          <w:szCs w:val="20"/>
        </w:rPr>
        <w:t>-202</w:t>
      </w:r>
      <w:r>
        <w:rPr>
          <w:rFonts w:ascii="Tahoma" w:hAnsi="Tahoma" w:cs="Tahoma"/>
          <w:b/>
          <w:sz w:val="20"/>
          <w:szCs w:val="20"/>
        </w:rPr>
        <w:t>4</w:t>
      </w:r>
      <w:r w:rsidRPr="00997972">
        <w:rPr>
          <w:rFonts w:ascii="Tahoma" w:hAnsi="Tahoma" w:cs="Tahoma"/>
          <w:sz w:val="20"/>
          <w:szCs w:val="20"/>
        </w:rPr>
        <w:t xml:space="preserve"> έγγραφη πρόσκληση</w:t>
      </w:r>
      <w:r w:rsidRPr="00A74615">
        <w:rPr>
          <w:rFonts w:ascii="Tahoma" w:hAnsi="Tahoma" w:cs="Tahoma"/>
          <w:sz w:val="20"/>
          <w:szCs w:val="20"/>
        </w:rPr>
        <w:t xml:space="preserve"> του Προέδρου, που περιείχε τα θέματα της Η.Δ. της συνεδρίασης και επιδόθηκε σύμφωνα με τις διατάξεις του </w:t>
      </w:r>
      <w:r w:rsidRPr="00EB7AD4">
        <w:rPr>
          <w:rFonts w:ascii="Tahoma" w:hAnsi="Tahoma" w:cs="Tahoma"/>
          <w:color w:val="000000"/>
          <w:sz w:val="20"/>
          <w:szCs w:val="20"/>
        </w:rPr>
        <w:t xml:space="preserve">Ν. 5056/2023 και σύμφωνα </w:t>
      </w:r>
      <w:r w:rsidRPr="00EB7AD4">
        <w:rPr>
          <w:rFonts w:ascii="Tahoma" w:hAnsi="Tahoma" w:cs="Tahoma"/>
          <w:sz w:val="20"/>
          <w:szCs w:val="20"/>
        </w:rPr>
        <w:t>με τις διατάξεις του άρθρου 74 και 74Α του Ν. 3852/2010, όπως τροποποιήθηκαν από το άρθρο 8 και 9 του Ν. 5056/2023 και ισχύουν</w:t>
      </w:r>
      <w:r w:rsidRPr="00A74615">
        <w:rPr>
          <w:rFonts w:ascii="Tahoma" w:hAnsi="Tahoma" w:cs="Tahoma"/>
          <w:sz w:val="20"/>
          <w:szCs w:val="20"/>
        </w:rPr>
        <w:t>, σε όλα τα μέλη και δημοσιεύτηκε στον πίνακα ανακοινώσεων του Δήμου.</w:t>
      </w:r>
    </w:p>
    <w:p w:rsidR="00195972" w:rsidRPr="004F382E" w:rsidRDefault="00195972" w:rsidP="00195972">
      <w:pPr>
        <w:spacing w:line="360" w:lineRule="auto"/>
        <w:ind w:right="-99" w:firstLine="641"/>
        <w:jc w:val="both"/>
        <w:rPr>
          <w:rFonts w:ascii="Tahoma" w:hAnsi="Tahoma" w:cs="Tahoma"/>
          <w:sz w:val="20"/>
          <w:szCs w:val="20"/>
        </w:rPr>
      </w:pPr>
      <w:r w:rsidRPr="004F382E">
        <w:rPr>
          <w:rFonts w:ascii="Tahoma" w:hAnsi="Tahoma" w:cs="Tahoma"/>
          <w:sz w:val="20"/>
          <w:szCs w:val="20"/>
        </w:rPr>
        <w:t xml:space="preserve">Η </w:t>
      </w:r>
      <w:r>
        <w:rPr>
          <w:rFonts w:ascii="Tahoma" w:hAnsi="Tahoma" w:cs="Tahoma"/>
          <w:b/>
          <w:sz w:val="20"/>
          <w:szCs w:val="20"/>
        </w:rPr>
        <w:t>Δημοτ</w:t>
      </w:r>
      <w:r w:rsidRPr="004F382E">
        <w:rPr>
          <w:rFonts w:ascii="Tahoma" w:hAnsi="Tahoma" w:cs="Tahoma"/>
          <w:b/>
          <w:sz w:val="20"/>
          <w:szCs w:val="20"/>
        </w:rPr>
        <w:t>ική Επιτροπή</w:t>
      </w:r>
      <w:r w:rsidRPr="004F382E">
        <w:rPr>
          <w:rFonts w:ascii="Tahoma" w:hAnsi="Tahoma" w:cs="Tahoma"/>
          <w:sz w:val="20"/>
          <w:szCs w:val="20"/>
        </w:rPr>
        <w:t xml:space="preserve"> αποτελούμενη από τους:</w:t>
      </w:r>
      <w:r w:rsidRPr="004F382E">
        <w:rPr>
          <w:rFonts w:ascii="Tahoma" w:hAnsi="Tahoma" w:cs="Tahoma"/>
          <w:sz w:val="20"/>
          <w:szCs w:val="20"/>
        </w:rPr>
        <w:tab/>
      </w:r>
    </w:p>
    <w:p w:rsidR="00195972" w:rsidRPr="004F382E" w:rsidRDefault="00195972" w:rsidP="00195972">
      <w:pPr>
        <w:pStyle w:val="a3"/>
        <w:numPr>
          <w:ilvl w:val="0"/>
          <w:numId w:val="45"/>
        </w:numPr>
        <w:spacing w:line="360" w:lineRule="auto"/>
        <w:ind w:left="641" w:right="567" w:hanging="357"/>
        <w:rPr>
          <w:rFonts w:ascii="Tahoma" w:hAnsi="Tahoma" w:cs="Tahoma"/>
          <w:sz w:val="20"/>
          <w:szCs w:val="20"/>
        </w:rPr>
      </w:pPr>
      <w:r>
        <w:rPr>
          <w:rFonts w:ascii="Tahoma" w:hAnsi="Tahoma" w:cs="Tahoma"/>
          <w:sz w:val="20"/>
          <w:szCs w:val="20"/>
        </w:rPr>
        <w:t>Μπονάτσο Χαράλαμπο</w:t>
      </w:r>
      <w:r w:rsidRPr="004F382E">
        <w:rPr>
          <w:rFonts w:ascii="Tahoma" w:hAnsi="Tahoma" w:cs="Tahoma"/>
          <w:sz w:val="20"/>
          <w:szCs w:val="20"/>
        </w:rPr>
        <w:t xml:space="preserve">, ως Πρόεδρο, </w:t>
      </w:r>
    </w:p>
    <w:p w:rsidR="00195972" w:rsidRPr="004F382E" w:rsidRDefault="00195972" w:rsidP="00195972">
      <w:pPr>
        <w:pStyle w:val="a3"/>
        <w:numPr>
          <w:ilvl w:val="0"/>
          <w:numId w:val="45"/>
        </w:numPr>
        <w:spacing w:line="360" w:lineRule="auto"/>
        <w:ind w:right="567"/>
        <w:rPr>
          <w:rFonts w:ascii="Tahoma" w:hAnsi="Tahoma" w:cs="Tahoma"/>
          <w:sz w:val="20"/>
          <w:szCs w:val="20"/>
        </w:rPr>
      </w:pPr>
      <w:r>
        <w:rPr>
          <w:rFonts w:ascii="Tahoma" w:hAnsi="Tahoma" w:cs="Tahoma"/>
          <w:sz w:val="20"/>
          <w:szCs w:val="20"/>
        </w:rPr>
        <w:t>Νάκα Αριστείδη</w:t>
      </w:r>
      <w:r w:rsidRPr="004F382E">
        <w:rPr>
          <w:rFonts w:ascii="Tahoma" w:hAnsi="Tahoma" w:cs="Tahoma"/>
          <w:sz w:val="20"/>
          <w:szCs w:val="20"/>
        </w:rPr>
        <w:t xml:space="preserve">, </w:t>
      </w:r>
    </w:p>
    <w:p w:rsidR="00195972" w:rsidRPr="004F382E" w:rsidRDefault="00195972" w:rsidP="00195972">
      <w:pPr>
        <w:pStyle w:val="a3"/>
        <w:numPr>
          <w:ilvl w:val="0"/>
          <w:numId w:val="45"/>
        </w:numPr>
        <w:spacing w:line="360" w:lineRule="auto"/>
        <w:ind w:right="567"/>
        <w:rPr>
          <w:rFonts w:ascii="Tahoma" w:hAnsi="Tahoma" w:cs="Tahoma"/>
          <w:sz w:val="20"/>
          <w:szCs w:val="20"/>
        </w:rPr>
      </w:pPr>
      <w:r>
        <w:rPr>
          <w:rFonts w:ascii="Tahoma" w:hAnsi="Tahoma" w:cs="Tahoma"/>
          <w:sz w:val="20"/>
          <w:szCs w:val="20"/>
        </w:rPr>
        <w:t>Γκιζελή Αλίκη</w:t>
      </w:r>
      <w:r w:rsidRPr="004F382E">
        <w:rPr>
          <w:rFonts w:ascii="Tahoma" w:hAnsi="Tahoma" w:cs="Tahoma"/>
          <w:sz w:val="20"/>
          <w:szCs w:val="20"/>
        </w:rPr>
        <w:t xml:space="preserve">, </w:t>
      </w:r>
    </w:p>
    <w:p w:rsidR="00195972" w:rsidRPr="004F382E" w:rsidRDefault="00195972" w:rsidP="00195972">
      <w:pPr>
        <w:pStyle w:val="a3"/>
        <w:numPr>
          <w:ilvl w:val="0"/>
          <w:numId w:val="45"/>
        </w:numPr>
        <w:spacing w:line="360" w:lineRule="auto"/>
        <w:ind w:right="567"/>
        <w:rPr>
          <w:rFonts w:ascii="Tahoma" w:hAnsi="Tahoma" w:cs="Tahoma"/>
          <w:sz w:val="20"/>
          <w:szCs w:val="20"/>
        </w:rPr>
      </w:pPr>
      <w:r>
        <w:rPr>
          <w:rFonts w:ascii="Tahoma" w:hAnsi="Tahoma" w:cs="Tahoma"/>
          <w:sz w:val="20"/>
          <w:szCs w:val="20"/>
        </w:rPr>
        <w:t>Τρέζου Μαρία</w:t>
      </w:r>
      <w:r w:rsidRPr="004F382E">
        <w:rPr>
          <w:rFonts w:ascii="Tahoma" w:hAnsi="Tahoma" w:cs="Tahoma"/>
          <w:sz w:val="20"/>
          <w:szCs w:val="20"/>
        </w:rPr>
        <w:t>,</w:t>
      </w:r>
    </w:p>
    <w:p w:rsidR="00195972" w:rsidRPr="004F382E" w:rsidRDefault="00195972" w:rsidP="00195972">
      <w:pPr>
        <w:pStyle w:val="a3"/>
        <w:numPr>
          <w:ilvl w:val="0"/>
          <w:numId w:val="45"/>
        </w:numPr>
        <w:spacing w:line="360" w:lineRule="auto"/>
        <w:ind w:right="567"/>
        <w:rPr>
          <w:rFonts w:ascii="Tahoma" w:hAnsi="Tahoma" w:cs="Tahoma"/>
          <w:sz w:val="20"/>
          <w:szCs w:val="20"/>
        </w:rPr>
      </w:pPr>
      <w:r>
        <w:rPr>
          <w:rFonts w:ascii="Tahoma" w:hAnsi="Tahoma" w:cs="Tahoma"/>
          <w:sz w:val="20"/>
          <w:szCs w:val="20"/>
        </w:rPr>
        <w:t>Δελακουρίδη Ιωάννη,</w:t>
      </w:r>
    </w:p>
    <w:p w:rsidR="00195972" w:rsidRPr="004F382E" w:rsidRDefault="00195972" w:rsidP="00195972">
      <w:pPr>
        <w:pStyle w:val="a3"/>
        <w:numPr>
          <w:ilvl w:val="0"/>
          <w:numId w:val="45"/>
        </w:numPr>
        <w:spacing w:line="360" w:lineRule="auto"/>
        <w:ind w:right="567"/>
        <w:rPr>
          <w:rFonts w:ascii="Tahoma" w:hAnsi="Tahoma" w:cs="Tahoma"/>
          <w:sz w:val="20"/>
          <w:szCs w:val="20"/>
        </w:rPr>
      </w:pPr>
      <w:r>
        <w:rPr>
          <w:rFonts w:ascii="Tahoma" w:hAnsi="Tahoma" w:cs="Tahoma"/>
          <w:sz w:val="20"/>
          <w:szCs w:val="20"/>
        </w:rPr>
        <w:t>Γαλάνη Δημήτριο</w:t>
      </w:r>
      <w:r w:rsidRPr="004F382E">
        <w:rPr>
          <w:rFonts w:ascii="Tahoma" w:hAnsi="Tahoma" w:cs="Tahoma"/>
          <w:sz w:val="20"/>
          <w:szCs w:val="20"/>
        </w:rPr>
        <w:t>,</w:t>
      </w:r>
    </w:p>
    <w:p w:rsidR="00195972" w:rsidRPr="004F382E" w:rsidRDefault="00195972" w:rsidP="00195972">
      <w:pPr>
        <w:numPr>
          <w:ilvl w:val="0"/>
          <w:numId w:val="45"/>
        </w:numPr>
        <w:spacing w:line="360" w:lineRule="auto"/>
        <w:ind w:right="567"/>
        <w:jc w:val="both"/>
        <w:rPr>
          <w:rFonts w:ascii="Tahoma" w:hAnsi="Tahoma" w:cs="Tahoma"/>
          <w:sz w:val="20"/>
          <w:szCs w:val="20"/>
        </w:rPr>
      </w:pPr>
      <w:r>
        <w:rPr>
          <w:rFonts w:ascii="Tahoma" w:hAnsi="Tahoma" w:cs="Tahoma"/>
          <w:sz w:val="20"/>
          <w:szCs w:val="20"/>
        </w:rPr>
        <w:t xml:space="preserve">Παπαχρόνη </w:t>
      </w:r>
      <w:r w:rsidR="00840783">
        <w:rPr>
          <w:rFonts w:ascii="Tahoma" w:hAnsi="Tahoma" w:cs="Tahoma"/>
          <w:sz w:val="20"/>
          <w:szCs w:val="20"/>
        </w:rPr>
        <w:t>Γεώργιο</w:t>
      </w:r>
      <w:r w:rsidRPr="004F382E">
        <w:rPr>
          <w:rFonts w:ascii="Tahoma" w:hAnsi="Tahoma" w:cs="Tahoma"/>
          <w:sz w:val="20"/>
          <w:szCs w:val="20"/>
        </w:rPr>
        <w:t>, ως μέλη,</w:t>
      </w:r>
    </w:p>
    <w:p w:rsidR="00195972" w:rsidRPr="004F382E" w:rsidRDefault="00195972" w:rsidP="00195972">
      <w:pPr>
        <w:spacing w:line="360" w:lineRule="auto"/>
        <w:ind w:firstLine="644"/>
        <w:jc w:val="both"/>
        <w:rPr>
          <w:rFonts w:ascii="Tahoma" w:hAnsi="Tahoma" w:cs="Tahoma"/>
          <w:sz w:val="20"/>
          <w:szCs w:val="20"/>
        </w:rPr>
      </w:pPr>
      <w:r w:rsidRPr="004F382E">
        <w:rPr>
          <w:rFonts w:ascii="Tahoma" w:hAnsi="Tahoma" w:cs="Tahoma"/>
          <w:sz w:val="20"/>
          <w:szCs w:val="20"/>
        </w:rPr>
        <w:t xml:space="preserve">συνήλθε σε συνεδρίαση στο δημοτικό κατάστημα προκειμένου να συζητήσει και να λάβει αποφάσεις επί των κατωτέρω θεμάτων Η.Δ. </w:t>
      </w:r>
    </w:p>
    <w:p w:rsidR="00406017" w:rsidRPr="00406017" w:rsidRDefault="00195972" w:rsidP="00406017">
      <w:pPr>
        <w:spacing w:line="360" w:lineRule="auto"/>
        <w:ind w:right="-99" w:firstLine="644"/>
        <w:jc w:val="both"/>
        <w:rPr>
          <w:rFonts w:ascii="Tahoma" w:hAnsi="Tahoma" w:cs="Tahoma"/>
          <w:sz w:val="20"/>
          <w:szCs w:val="20"/>
        </w:rPr>
      </w:pPr>
      <w:bookmarkStart w:id="1" w:name="2"/>
      <w:bookmarkEnd w:id="1"/>
      <w:r w:rsidRPr="00406017">
        <w:rPr>
          <w:rFonts w:ascii="Tahoma" w:hAnsi="Tahoma" w:cs="Tahoma"/>
          <w:sz w:val="20"/>
          <w:szCs w:val="20"/>
        </w:rPr>
        <w:t xml:space="preserve">Πριν την έναρξη της συνεδρίασης διαπιστώθηκε ότι επί συνόλου </w:t>
      </w:r>
      <w:r w:rsidRPr="00406017">
        <w:rPr>
          <w:rFonts w:ascii="Tahoma" w:hAnsi="Tahoma" w:cs="Tahoma"/>
          <w:b/>
          <w:color w:val="000000" w:themeColor="text1"/>
          <w:sz w:val="20"/>
          <w:szCs w:val="20"/>
        </w:rPr>
        <w:t>επτά (7)</w:t>
      </w:r>
      <w:r w:rsidRPr="00406017">
        <w:rPr>
          <w:rFonts w:ascii="Tahoma" w:hAnsi="Tahoma" w:cs="Tahoma"/>
          <w:color w:val="000000" w:themeColor="text1"/>
          <w:sz w:val="20"/>
          <w:szCs w:val="20"/>
        </w:rPr>
        <w:t xml:space="preserve"> </w:t>
      </w:r>
      <w:r w:rsidRPr="00406017">
        <w:rPr>
          <w:rFonts w:ascii="Tahoma" w:hAnsi="Tahoma" w:cs="Tahoma"/>
          <w:b/>
          <w:color w:val="000000" w:themeColor="text1"/>
          <w:sz w:val="20"/>
          <w:szCs w:val="20"/>
        </w:rPr>
        <w:t>τακτικών μελών,</w:t>
      </w:r>
      <w:r w:rsidRPr="00406017">
        <w:rPr>
          <w:rFonts w:ascii="Tahoma" w:hAnsi="Tahoma" w:cs="Tahoma"/>
          <w:color w:val="000000" w:themeColor="text1"/>
          <w:sz w:val="20"/>
          <w:szCs w:val="20"/>
        </w:rPr>
        <w:t xml:space="preserve"> </w:t>
      </w:r>
      <w:r w:rsidRPr="00406017">
        <w:rPr>
          <w:rFonts w:ascii="Tahoma" w:hAnsi="Tahoma" w:cs="Tahoma"/>
          <w:sz w:val="20"/>
          <w:szCs w:val="20"/>
        </w:rPr>
        <w:t>παρόντες ήταν</w:t>
      </w:r>
      <w:r w:rsidRPr="00406017">
        <w:rPr>
          <w:rFonts w:ascii="Tahoma" w:hAnsi="Tahoma" w:cs="Tahoma"/>
          <w:b/>
          <w:sz w:val="20"/>
          <w:szCs w:val="20"/>
        </w:rPr>
        <w:t xml:space="preserve"> </w:t>
      </w:r>
      <w:r w:rsidR="00406017" w:rsidRPr="00406017">
        <w:rPr>
          <w:rFonts w:ascii="Tahoma" w:hAnsi="Tahoma" w:cs="Tahoma"/>
          <w:b/>
          <w:color w:val="000000" w:themeColor="text1"/>
          <w:sz w:val="20"/>
          <w:szCs w:val="20"/>
        </w:rPr>
        <w:t>έξι (6)</w:t>
      </w:r>
      <w:r w:rsidR="00406017" w:rsidRPr="00406017">
        <w:rPr>
          <w:rFonts w:ascii="Tahoma" w:hAnsi="Tahoma" w:cs="Tahoma"/>
          <w:color w:val="000000" w:themeColor="text1"/>
          <w:sz w:val="20"/>
          <w:szCs w:val="20"/>
        </w:rPr>
        <w:t xml:space="preserve"> </w:t>
      </w:r>
      <w:r w:rsidR="00B207B2">
        <w:rPr>
          <w:rFonts w:ascii="Tahoma" w:hAnsi="Tahoma" w:cs="Tahoma"/>
          <w:sz w:val="20"/>
          <w:szCs w:val="20"/>
        </w:rPr>
        <w:t>και απόντας</w:t>
      </w:r>
      <w:r w:rsidR="00406017" w:rsidRPr="00406017">
        <w:rPr>
          <w:rFonts w:ascii="Tahoma" w:hAnsi="Tahoma" w:cs="Tahoma"/>
          <w:sz w:val="20"/>
          <w:szCs w:val="20"/>
        </w:rPr>
        <w:t xml:space="preserve"> </w:t>
      </w:r>
      <w:r w:rsidR="00406017" w:rsidRPr="00406017">
        <w:rPr>
          <w:rFonts w:ascii="Tahoma" w:hAnsi="Tahoma" w:cs="Tahoma"/>
          <w:b/>
          <w:sz w:val="20"/>
          <w:szCs w:val="20"/>
        </w:rPr>
        <w:t>ένας</w:t>
      </w:r>
      <w:r w:rsidR="00406017" w:rsidRPr="00406017">
        <w:rPr>
          <w:rFonts w:ascii="Tahoma" w:hAnsi="Tahoma" w:cs="Tahoma"/>
          <w:sz w:val="20"/>
          <w:szCs w:val="20"/>
        </w:rPr>
        <w:t xml:space="preserve"> </w:t>
      </w:r>
      <w:r w:rsidR="00406017" w:rsidRPr="00406017">
        <w:rPr>
          <w:rFonts w:ascii="Tahoma" w:hAnsi="Tahoma" w:cs="Tahoma"/>
          <w:b/>
          <w:sz w:val="20"/>
          <w:szCs w:val="20"/>
        </w:rPr>
        <w:t>(1)</w:t>
      </w:r>
      <w:r w:rsidR="00B207B2">
        <w:rPr>
          <w:rFonts w:ascii="Tahoma" w:hAnsi="Tahoma" w:cs="Tahoma"/>
          <w:sz w:val="20"/>
          <w:szCs w:val="20"/>
        </w:rPr>
        <w:t xml:space="preserve"> </w:t>
      </w:r>
      <w:r w:rsidR="00406017" w:rsidRPr="00406017">
        <w:rPr>
          <w:rFonts w:ascii="Tahoma" w:hAnsi="Tahoma" w:cs="Tahoma"/>
          <w:sz w:val="20"/>
          <w:szCs w:val="20"/>
        </w:rPr>
        <w:t xml:space="preserve">ο κ. Γαλάνης Δημήτριος. </w:t>
      </w:r>
    </w:p>
    <w:p w:rsidR="00195972" w:rsidRPr="00406017" w:rsidRDefault="00195972" w:rsidP="00406017">
      <w:pPr>
        <w:spacing w:line="360" w:lineRule="auto"/>
        <w:ind w:right="-99" w:firstLine="644"/>
        <w:jc w:val="both"/>
        <w:rPr>
          <w:rFonts w:ascii="Tahoma" w:hAnsi="Tahoma" w:cs="Tahoma"/>
          <w:sz w:val="20"/>
          <w:szCs w:val="20"/>
        </w:rPr>
      </w:pPr>
      <w:r w:rsidRPr="00406017">
        <w:rPr>
          <w:rFonts w:ascii="Tahoma" w:hAnsi="Tahoma" w:cs="Tahoma"/>
          <w:sz w:val="20"/>
          <w:szCs w:val="20"/>
        </w:rPr>
        <w:t>Τον απόντα κ. Γαλάνη Δημήτριο αντικατέστησε το αναπληρωματικό μέλος της Δημοτικής Επιτροπής κ. Ζέππου – Χαρλαύτη Ελένη.</w:t>
      </w:r>
    </w:p>
    <w:p w:rsidR="00195972" w:rsidRPr="00997972" w:rsidRDefault="00195972" w:rsidP="00195972">
      <w:pPr>
        <w:spacing w:line="360" w:lineRule="auto"/>
        <w:ind w:right="-99" w:firstLine="644"/>
        <w:jc w:val="both"/>
        <w:rPr>
          <w:rFonts w:ascii="Tahoma" w:hAnsi="Tahoma" w:cs="Tahoma"/>
          <w:sz w:val="20"/>
          <w:szCs w:val="20"/>
        </w:rPr>
      </w:pPr>
      <w:r w:rsidRPr="00997972">
        <w:rPr>
          <w:rFonts w:ascii="Tahoma" w:hAnsi="Tahoma" w:cs="Tahoma"/>
          <w:sz w:val="20"/>
          <w:szCs w:val="20"/>
        </w:rPr>
        <w:t xml:space="preserve">Η συνεδρίαση πραγματοποιήθηκε </w:t>
      </w:r>
      <w:r w:rsidRPr="00192D15">
        <w:rPr>
          <w:rFonts w:ascii="Tahoma" w:hAnsi="Tahoma" w:cs="Tahoma"/>
          <w:b/>
          <w:sz w:val="20"/>
          <w:szCs w:val="20"/>
          <w:u w:val="single"/>
        </w:rPr>
        <w:t>δια ζώσης,</w:t>
      </w:r>
      <w:r w:rsidRPr="00192D15">
        <w:rPr>
          <w:rFonts w:ascii="Tahoma" w:hAnsi="Tahoma" w:cs="Tahoma"/>
          <w:sz w:val="20"/>
          <w:szCs w:val="20"/>
        </w:rPr>
        <w:t xml:space="preserve"> σύμφωνα</w:t>
      </w:r>
      <w:r w:rsidRPr="00997972">
        <w:rPr>
          <w:rFonts w:ascii="Tahoma" w:hAnsi="Tahoma" w:cs="Tahoma"/>
          <w:sz w:val="20"/>
          <w:szCs w:val="20"/>
        </w:rPr>
        <w:t xml:space="preserve"> με </w:t>
      </w:r>
      <w:r w:rsidRPr="00997972">
        <w:rPr>
          <w:rFonts w:ascii="Tahoma" w:hAnsi="Tahoma" w:cs="Tahoma"/>
          <w:color w:val="000000"/>
          <w:sz w:val="20"/>
          <w:szCs w:val="20"/>
        </w:rPr>
        <w:t xml:space="preserve">τις διατάξεις </w:t>
      </w:r>
      <w:r w:rsidRPr="00997972">
        <w:rPr>
          <w:rFonts w:ascii="Tahoma" w:hAnsi="Tahoma" w:cs="Tahoma"/>
          <w:sz w:val="20"/>
          <w:szCs w:val="20"/>
        </w:rPr>
        <w:t xml:space="preserve">του Ν. 5056/2023. </w:t>
      </w:r>
    </w:p>
    <w:p w:rsidR="00195972" w:rsidRPr="00A74615" w:rsidRDefault="00195972" w:rsidP="00195972">
      <w:pPr>
        <w:spacing w:line="360" w:lineRule="auto"/>
        <w:ind w:right="-99" w:firstLine="644"/>
        <w:jc w:val="both"/>
        <w:rPr>
          <w:rFonts w:ascii="Tahoma" w:hAnsi="Tahoma" w:cs="Tahoma"/>
          <w:sz w:val="20"/>
          <w:szCs w:val="20"/>
        </w:rPr>
      </w:pPr>
      <w:r w:rsidRPr="00A74615">
        <w:rPr>
          <w:rFonts w:ascii="Tahoma" w:hAnsi="Tahoma" w:cs="Tahoma"/>
          <w:sz w:val="20"/>
          <w:szCs w:val="20"/>
        </w:rPr>
        <w:t>Στη συνεδρίαση παραβρέθηκε για την τήρηση των πρακτικ</w:t>
      </w:r>
      <w:r>
        <w:rPr>
          <w:rFonts w:ascii="Tahoma" w:hAnsi="Tahoma" w:cs="Tahoma"/>
          <w:sz w:val="20"/>
          <w:szCs w:val="20"/>
        </w:rPr>
        <w:t xml:space="preserve">ών και η υπάλληλος του Δήμου η </w:t>
      </w:r>
      <w:r w:rsidRPr="00A74615">
        <w:rPr>
          <w:rFonts w:ascii="Tahoma" w:hAnsi="Tahoma" w:cs="Tahoma"/>
          <w:sz w:val="20"/>
          <w:szCs w:val="20"/>
        </w:rPr>
        <w:t>κ. Μάντακα Στυλιανή</w:t>
      </w:r>
      <w:r>
        <w:rPr>
          <w:rFonts w:ascii="Tahoma" w:hAnsi="Tahoma" w:cs="Tahoma"/>
          <w:sz w:val="20"/>
          <w:szCs w:val="20"/>
        </w:rPr>
        <w:t>.</w:t>
      </w:r>
    </w:p>
    <w:p w:rsidR="00406017" w:rsidRDefault="00195972" w:rsidP="00195972">
      <w:pPr>
        <w:spacing w:line="360" w:lineRule="auto"/>
        <w:ind w:firstLine="644"/>
        <w:jc w:val="both"/>
        <w:rPr>
          <w:rFonts w:ascii="Tahoma" w:hAnsi="Tahoma" w:cs="Tahoma"/>
          <w:b/>
          <w:sz w:val="20"/>
          <w:szCs w:val="20"/>
        </w:rPr>
      </w:pPr>
      <w:r>
        <w:rPr>
          <w:rFonts w:ascii="Tahoma" w:hAnsi="Tahoma" w:cs="Tahoma"/>
          <w:sz w:val="20"/>
          <w:szCs w:val="20"/>
        </w:rPr>
        <w:t>Ο</w:t>
      </w:r>
      <w:r w:rsidRPr="001317EA">
        <w:rPr>
          <w:rFonts w:ascii="Tahoma" w:hAnsi="Tahoma" w:cs="Tahoma"/>
          <w:sz w:val="20"/>
          <w:szCs w:val="20"/>
        </w:rPr>
        <w:t xml:space="preserve"> </w:t>
      </w:r>
      <w:r>
        <w:rPr>
          <w:rFonts w:ascii="Tahoma" w:hAnsi="Tahoma" w:cs="Tahoma"/>
          <w:sz w:val="20"/>
          <w:szCs w:val="20"/>
        </w:rPr>
        <w:t>Π</w:t>
      </w:r>
      <w:r w:rsidRPr="001317EA">
        <w:rPr>
          <w:rFonts w:ascii="Tahoma" w:hAnsi="Tahoma" w:cs="Tahoma"/>
          <w:sz w:val="20"/>
          <w:szCs w:val="20"/>
        </w:rPr>
        <w:t>ρόεδρος</w:t>
      </w:r>
      <w:r w:rsidRPr="004F382E">
        <w:rPr>
          <w:rFonts w:ascii="Tahoma" w:hAnsi="Tahoma" w:cs="Tahoma"/>
          <w:sz w:val="20"/>
          <w:szCs w:val="20"/>
        </w:rPr>
        <w:t xml:space="preserve">, αφού διαπίστωσε νόμιμη απαρτία των μελών της </w:t>
      </w:r>
      <w:r>
        <w:rPr>
          <w:rFonts w:ascii="Tahoma" w:hAnsi="Tahoma" w:cs="Tahoma"/>
          <w:sz w:val="20"/>
          <w:szCs w:val="20"/>
        </w:rPr>
        <w:t>Δημοτι</w:t>
      </w:r>
      <w:r w:rsidRPr="004F382E">
        <w:rPr>
          <w:rFonts w:ascii="Tahoma" w:hAnsi="Tahoma" w:cs="Tahoma"/>
          <w:sz w:val="20"/>
          <w:szCs w:val="20"/>
        </w:rPr>
        <w:t>κής Επιτροπής, κήρυξε την έναρξη της συνεδρίασης και εισηγήθηκε ως κατωτέρω το θέμα:</w:t>
      </w:r>
      <w:r>
        <w:rPr>
          <w:rFonts w:ascii="Tahoma" w:hAnsi="Tahoma" w:cs="Tahoma"/>
          <w:b/>
          <w:sz w:val="20"/>
          <w:szCs w:val="20"/>
        </w:rPr>
        <w:t xml:space="preserve">       </w:t>
      </w:r>
    </w:p>
    <w:p w:rsidR="00195972" w:rsidRPr="007F7188" w:rsidRDefault="00195972" w:rsidP="00195972">
      <w:pPr>
        <w:spacing w:line="360" w:lineRule="auto"/>
        <w:ind w:firstLine="644"/>
        <w:jc w:val="both"/>
        <w:rPr>
          <w:rFonts w:ascii="Tahoma" w:hAnsi="Tahoma" w:cs="Tahoma"/>
          <w:sz w:val="20"/>
          <w:szCs w:val="20"/>
        </w:rPr>
      </w:pPr>
      <w:r>
        <w:rPr>
          <w:rFonts w:ascii="Tahoma" w:hAnsi="Tahoma" w:cs="Tahoma"/>
          <w:b/>
          <w:sz w:val="20"/>
          <w:szCs w:val="20"/>
        </w:rPr>
        <w:t xml:space="preserve">  </w:t>
      </w:r>
    </w:p>
    <w:p w:rsidR="00195972" w:rsidRDefault="00195972" w:rsidP="00195972">
      <w:pPr>
        <w:rPr>
          <w:rFonts w:ascii="Tahoma" w:hAnsi="Tahoma" w:cs="Tahoma"/>
          <w:b/>
          <w:sz w:val="20"/>
          <w:szCs w:val="20"/>
          <w:u w:val="single"/>
        </w:rPr>
      </w:pPr>
    </w:p>
    <w:p w:rsidR="008168FF" w:rsidRPr="003C340E" w:rsidRDefault="00893C19" w:rsidP="008168FF">
      <w:pPr>
        <w:jc w:val="center"/>
        <w:rPr>
          <w:rFonts w:ascii="Tahoma" w:hAnsi="Tahoma" w:cs="Tahoma"/>
          <w:b/>
          <w:sz w:val="20"/>
          <w:szCs w:val="20"/>
          <w:u w:val="single"/>
        </w:rPr>
      </w:pPr>
      <w:r>
        <w:rPr>
          <w:rFonts w:ascii="Tahoma" w:hAnsi="Tahoma" w:cs="Tahoma"/>
          <w:b/>
          <w:sz w:val="20"/>
          <w:szCs w:val="20"/>
          <w:u w:val="single"/>
        </w:rPr>
        <w:lastRenderedPageBreak/>
        <w:t>ΘΕΜΑ 4</w:t>
      </w:r>
      <w:r w:rsidR="003C340E" w:rsidRPr="003C340E">
        <w:rPr>
          <w:rFonts w:ascii="Tahoma" w:hAnsi="Tahoma" w:cs="Tahoma"/>
          <w:b/>
          <w:sz w:val="20"/>
          <w:szCs w:val="20"/>
          <w:u w:val="single"/>
          <w:vertAlign w:val="superscript"/>
        </w:rPr>
        <w:t>ο</w:t>
      </w:r>
      <w:r w:rsidR="008168FF" w:rsidRPr="003C340E">
        <w:rPr>
          <w:rFonts w:ascii="Tahoma" w:hAnsi="Tahoma" w:cs="Tahoma"/>
          <w:b/>
          <w:sz w:val="20"/>
          <w:szCs w:val="20"/>
          <w:u w:val="single"/>
        </w:rPr>
        <w:t xml:space="preserve"> Η.Δ.</w:t>
      </w:r>
    </w:p>
    <w:p w:rsidR="00917C5F" w:rsidRPr="00AB6398" w:rsidRDefault="00917C5F" w:rsidP="008168FF">
      <w:pPr>
        <w:jc w:val="center"/>
        <w:rPr>
          <w:rFonts w:ascii="Calibri" w:hAnsi="Calibri" w:cs="Arial"/>
          <w:b/>
          <w:u w:val="single"/>
        </w:rPr>
      </w:pPr>
    </w:p>
    <w:p w:rsidR="00E0001B" w:rsidRPr="003C340E" w:rsidRDefault="00E0001B" w:rsidP="003C340E">
      <w:pPr>
        <w:spacing w:line="360" w:lineRule="auto"/>
        <w:jc w:val="center"/>
        <w:rPr>
          <w:rFonts w:ascii="Tahoma" w:eastAsia="Calibri" w:hAnsi="Tahoma" w:cs="Tahoma"/>
          <w:b/>
          <w:sz w:val="20"/>
          <w:szCs w:val="20"/>
          <w:u w:val="single"/>
          <w:lang w:eastAsia="en-US"/>
        </w:rPr>
      </w:pPr>
      <w:r w:rsidRPr="003C340E">
        <w:rPr>
          <w:rFonts w:ascii="Tahoma" w:eastAsia="Calibri" w:hAnsi="Tahoma" w:cs="Tahoma"/>
          <w:b/>
          <w:sz w:val="20"/>
          <w:szCs w:val="20"/>
          <w:u w:val="single"/>
          <w:lang w:eastAsia="en-US"/>
        </w:rPr>
        <w:t xml:space="preserve">Έγκριση πρακτικών αξιολόγησης των φακέλων: «Δικαιολογητικά Συμμετοχής», «Τεχνική Προσφορά» και «Οικονομική Προσφορά» του ηλεκτρονικού ανοικτού διαγωνισμού άνω των ορίων για την εκτέλεση της προμήθειας με τίτλο: «Προμήθεια </w:t>
      </w:r>
      <w:r w:rsidR="00FA0D1A" w:rsidRPr="003C340E">
        <w:rPr>
          <w:rFonts w:ascii="Tahoma" w:eastAsia="Calibri" w:hAnsi="Tahoma" w:cs="Tahoma"/>
          <w:b/>
          <w:sz w:val="20"/>
          <w:szCs w:val="20"/>
          <w:u w:val="single"/>
          <w:lang w:eastAsia="en-US"/>
        </w:rPr>
        <w:t>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r w:rsidRPr="003C340E">
        <w:rPr>
          <w:rFonts w:ascii="Tahoma" w:eastAsia="Calibri" w:hAnsi="Tahoma" w:cs="Tahoma"/>
          <w:b/>
          <w:sz w:val="20"/>
          <w:szCs w:val="20"/>
          <w:u w:val="single"/>
          <w:lang w:eastAsia="en-US"/>
        </w:rPr>
        <w:t>»</w:t>
      </w:r>
    </w:p>
    <w:p w:rsidR="00535060" w:rsidRDefault="00535060" w:rsidP="00E0001B">
      <w:pPr>
        <w:tabs>
          <w:tab w:val="left" w:pos="567"/>
        </w:tabs>
        <w:rPr>
          <w:b/>
        </w:rPr>
      </w:pPr>
    </w:p>
    <w:p w:rsidR="003C340E" w:rsidRPr="003C340E" w:rsidRDefault="003C340E" w:rsidP="003C340E">
      <w:pPr>
        <w:spacing w:line="360" w:lineRule="auto"/>
        <w:contextualSpacing/>
        <w:jc w:val="both"/>
        <w:rPr>
          <w:rFonts w:ascii="Tahoma" w:hAnsi="Tahoma" w:cs="Tahoma"/>
          <w:sz w:val="20"/>
          <w:szCs w:val="20"/>
        </w:rPr>
      </w:pPr>
      <w:r w:rsidRPr="003C340E">
        <w:rPr>
          <w:rFonts w:ascii="Tahoma" w:hAnsi="Tahoma" w:cs="Tahoma"/>
          <w:sz w:val="20"/>
          <w:szCs w:val="20"/>
        </w:rPr>
        <w:t>Εισηγούμεν</w:t>
      </w:r>
      <w:r w:rsidR="00843B32">
        <w:rPr>
          <w:rFonts w:ascii="Tahoma" w:hAnsi="Tahoma" w:cs="Tahoma"/>
          <w:sz w:val="20"/>
          <w:szCs w:val="20"/>
        </w:rPr>
        <w:t>ος</w:t>
      </w:r>
      <w:r w:rsidRPr="003C340E">
        <w:rPr>
          <w:rFonts w:ascii="Tahoma" w:hAnsi="Tahoma" w:cs="Tahoma"/>
          <w:sz w:val="20"/>
          <w:szCs w:val="20"/>
        </w:rPr>
        <w:t xml:space="preserve"> το ανωτέρω θέμα ο Πρόεδρος είπε:</w:t>
      </w:r>
    </w:p>
    <w:p w:rsidR="00535060" w:rsidRPr="003C340E" w:rsidRDefault="00535060" w:rsidP="00344273">
      <w:pPr>
        <w:spacing w:line="360" w:lineRule="auto"/>
        <w:jc w:val="both"/>
        <w:rPr>
          <w:rFonts w:ascii="Tahoma" w:hAnsi="Tahoma" w:cs="Tahoma"/>
          <w:sz w:val="20"/>
          <w:szCs w:val="20"/>
        </w:rPr>
      </w:pPr>
      <w:r w:rsidRPr="003C340E">
        <w:rPr>
          <w:rFonts w:ascii="Tahoma" w:hAnsi="Tahoma" w:cs="Tahoma"/>
          <w:sz w:val="20"/>
          <w:szCs w:val="20"/>
        </w:rPr>
        <w:t>Για την απρόσκοπτη λειτουργία του Δήμου υπάρχει ανάγκη προμήθειας γάλακτος για τους δικαιούχους υπαλλήλους του Δήμου καθώς και για το εποπτευόμενο από αυτόν Νομικό Πρόσωπο: «Οργανισμός Κοινωνικής Αλληλεγγύης-Προστασίας, Πολιτισμού &amp; Αθλητισμού» (Ο.Κ.Α.Π.Α.) για τους δικαιούχους υπαλλήλους του και την κάλυψη των αναγκών των Παιδικών-Βρεφικών Σταθμών για τα έτη 2024-2025.</w:t>
      </w:r>
      <w:r w:rsidR="00FA0D1A" w:rsidRPr="003C340E">
        <w:rPr>
          <w:rFonts w:ascii="Tahoma" w:hAnsi="Tahoma" w:cs="Tahoma"/>
          <w:sz w:val="20"/>
          <w:szCs w:val="20"/>
        </w:rPr>
        <w:t xml:space="preserve"> </w:t>
      </w:r>
      <w:r w:rsidRPr="003C340E">
        <w:rPr>
          <w:rFonts w:ascii="Tahoma" w:hAnsi="Tahoma" w:cs="Tahoma"/>
          <w:sz w:val="20"/>
          <w:szCs w:val="20"/>
        </w:rPr>
        <w:t>Η προμήθεια φρέσκου γάλακτος, εντάσσεται στην παροχή μέσων ατομικής προστασίας στους εργαζόμενους των ΟΤΑ, σύμφωνα με την με αριθ. 43726/2019 Κοινή Υπουργική Απόφαση  (ΦΕΚ 2208/Β/8-6-2019): «</w:t>
      </w:r>
      <w:r w:rsidRPr="003C340E">
        <w:rPr>
          <w:rFonts w:ascii="Tahoma" w:hAnsi="Tahoma" w:cs="Tahoma"/>
          <w:i/>
          <w:sz w:val="20"/>
          <w:szCs w:val="20"/>
        </w:rPr>
        <w:t>Παροχή μέσων ατομικής προστασίας σε υπαλλήλους των OTA α΄ και β΄ βαθμού και των νομικών προσώπων αυτών και μέτρα προληπτικής ιατρικής</w:t>
      </w:r>
      <w:r w:rsidRPr="003C340E">
        <w:rPr>
          <w:rFonts w:ascii="Tahoma" w:hAnsi="Tahoma" w:cs="Tahoma"/>
          <w:sz w:val="20"/>
          <w:szCs w:val="20"/>
        </w:rPr>
        <w:t>», όπως αυτή τροποποιήθηκε με την με αριθ. 87669/2019 Κοινή Υπουργική Απόφαση (ΦΕΚ  4584/Β/13-12-2019): «</w:t>
      </w:r>
      <w:r w:rsidRPr="003C340E">
        <w:rPr>
          <w:rFonts w:ascii="Tahoma" w:hAnsi="Tahoma" w:cs="Tahoma"/>
          <w:i/>
          <w:sz w:val="20"/>
          <w:szCs w:val="20"/>
        </w:rPr>
        <w:t>Μερική τροποποίηση της αριθμ. 43726/7-6-2019 κοινής υπουργικής απόφασης «Παροχή μέσων ατομικής προστασίας σε υπαλλήλους των ΟΤΑ α’ και β’ βαθμού και των νομικών προσώπων αυτών και μέτρα προληπτικής ιατρικής» (Β’ 2208)</w:t>
      </w:r>
      <w:r w:rsidRPr="003C340E">
        <w:rPr>
          <w:rFonts w:ascii="Tahoma" w:hAnsi="Tahoma" w:cs="Tahoma"/>
          <w:sz w:val="20"/>
          <w:szCs w:val="20"/>
        </w:rPr>
        <w:t>»</w:t>
      </w:r>
    </w:p>
    <w:p w:rsidR="00535060" w:rsidRPr="003C340E" w:rsidRDefault="00535060" w:rsidP="00344273">
      <w:pPr>
        <w:spacing w:line="360" w:lineRule="auto"/>
        <w:jc w:val="both"/>
        <w:rPr>
          <w:rFonts w:ascii="Tahoma" w:hAnsi="Tahoma" w:cs="Tahoma"/>
          <w:sz w:val="20"/>
          <w:szCs w:val="20"/>
        </w:rPr>
      </w:pPr>
      <w:r w:rsidRPr="003C340E">
        <w:rPr>
          <w:rFonts w:ascii="Tahoma" w:hAnsi="Tahoma" w:cs="Tahoma"/>
          <w:sz w:val="20"/>
          <w:szCs w:val="20"/>
        </w:rPr>
        <w:t>Σύμφωνα με την υπ’ αρ.10/2023 ενιαία μελέτη της Διεύθυνσης Καθαριότητας, Ανακύκλωσης, Περιβάλλοντος &amp; Πρασίνου η οποία καταχωρήθηκε στο Κεντρικό Ηλεκτρονικό Μητρώο Δημοσίων Συμβάσεων (ΚΗΜΔΗΣ) ως πρωτογενές αίτημα με Αριθμό Διαδικτυακής Ανάρτησης Μητρώου (ΑΔΑΜ</w:t>
      </w:r>
      <w:r w:rsidR="00373C85" w:rsidRPr="003C340E">
        <w:rPr>
          <w:rFonts w:ascii="Tahoma" w:hAnsi="Tahoma" w:cs="Tahoma"/>
          <w:sz w:val="20"/>
          <w:szCs w:val="20"/>
        </w:rPr>
        <w:t xml:space="preserve"> ΔΗΜΟΥ</w:t>
      </w:r>
      <w:r w:rsidRPr="003C340E">
        <w:rPr>
          <w:rFonts w:ascii="Tahoma" w:hAnsi="Tahoma" w:cs="Tahoma"/>
          <w:sz w:val="20"/>
          <w:szCs w:val="20"/>
        </w:rPr>
        <w:t xml:space="preserve">: 23REQ013333039, </w:t>
      </w:r>
      <w:r w:rsidR="00373C85" w:rsidRPr="003C340E">
        <w:rPr>
          <w:rFonts w:ascii="Tahoma" w:hAnsi="Tahoma" w:cs="Tahoma"/>
          <w:sz w:val="20"/>
          <w:szCs w:val="20"/>
        </w:rPr>
        <w:t>ΑΔΑΜ Ο.Κ.Α.Π.Α.: 23REQ013408606)</w:t>
      </w:r>
      <w:r w:rsidRPr="003C340E">
        <w:rPr>
          <w:rFonts w:ascii="Tahoma" w:hAnsi="Tahoma" w:cs="Tahoma"/>
          <w:sz w:val="20"/>
          <w:szCs w:val="20"/>
        </w:rPr>
        <w:t xml:space="preserve"> η εκτιμώμενη αξία της διετούς σύμβασης ανέρχεται μέχρι του ποσού των 239.344,20 ευρώ πλέον Φ.Π.Α. 13% (=31.114,74 ευρώ), ήτοι μέχρι του συνολικού ποσού των  270.458,94 €.</w:t>
      </w:r>
    </w:p>
    <w:p w:rsidR="008F6AEE" w:rsidRPr="003C340E" w:rsidRDefault="008F6AEE" w:rsidP="00344273">
      <w:pPr>
        <w:pStyle w:val="normalwithoutspacing"/>
        <w:spacing w:line="360" w:lineRule="auto"/>
        <w:ind w:left="360"/>
        <w:rPr>
          <w:rFonts w:ascii="Tahoma" w:hAnsi="Tahoma" w:cs="Tahoma"/>
          <w:sz w:val="20"/>
          <w:szCs w:val="20"/>
          <w:lang w:eastAsia="el-GR"/>
        </w:rPr>
      </w:pPr>
      <w:r w:rsidRPr="003C340E">
        <w:rPr>
          <w:rFonts w:ascii="Tahoma" w:hAnsi="Tahoma" w:cs="Tahoma"/>
          <w:sz w:val="20"/>
          <w:szCs w:val="20"/>
          <w:lang w:eastAsia="el-GR"/>
        </w:rPr>
        <w:t>Για την</w:t>
      </w:r>
      <w:r w:rsidR="00FA0D1A" w:rsidRPr="003C340E">
        <w:rPr>
          <w:rFonts w:ascii="Tahoma" w:hAnsi="Tahoma" w:cs="Tahoma"/>
          <w:sz w:val="20"/>
          <w:szCs w:val="20"/>
          <w:lang w:eastAsia="el-GR"/>
        </w:rPr>
        <w:t xml:space="preserve"> εκκίνηση της</w:t>
      </w:r>
      <w:r w:rsidRPr="003C340E">
        <w:rPr>
          <w:rFonts w:ascii="Tahoma" w:hAnsi="Tahoma" w:cs="Tahoma"/>
          <w:sz w:val="20"/>
          <w:szCs w:val="20"/>
          <w:lang w:eastAsia="el-GR"/>
        </w:rPr>
        <w:t xml:space="preserve"> διαγωνιστική</w:t>
      </w:r>
      <w:r w:rsidR="00FA0D1A" w:rsidRPr="003C340E">
        <w:rPr>
          <w:rFonts w:ascii="Tahoma" w:hAnsi="Tahoma" w:cs="Tahoma"/>
          <w:sz w:val="20"/>
          <w:szCs w:val="20"/>
          <w:lang w:eastAsia="el-GR"/>
        </w:rPr>
        <w:t>ς</w:t>
      </w:r>
      <w:r w:rsidRPr="003C340E">
        <w:rPr>
          <w:rFonts w:ascii="Tahoma" w:hAnsi="Tahoma" w:cs="Tahoma"/>
          <w:sz w:val="20"/>
          <w:szCs w:val="20"/>
          <w:lang w:eastAsia="el-GR"/>
        </w:rPr>
        <w:t xml:space="preserve"> διαδικασία</w:t>
      </w:r>
      <w:r w:rsidR="00FA0D1A" w:rsidRPr="003C340E">
        <w:rPr>
          <w:rFonts w:ascii="Tahoma" w:hAnsi="Tahoma" w:cs="Tahoma"/>
          <w:sz w:val="20"/>
          <w:szCs w:val="20"/>
          <w:lang w:eastAsia="el-GR"/>
        </w:rPr>
        <w:t>ς</w:t>
      </w:r>
      <w:r w:rsidRPr="003C340E">
        <w:rPr>
          <w:rFonts w:ascii="Tahoma" w:hAnsi="Tahoma" w:cs="Tahoma"/>
          <w:sz w:val="20"/>
          <w:szCs w:val="20"/>
          <w:lang w:eastAsia="el-GR"/>
        </w:rPr>
        <w:t xml:space="preserve"> έχουν εκδοθεί οι εξής αποφάσεις ανάληψης πολυετούς υποχρέωσης:</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t xml:space="preserve">η υπ’ αριθμ.8/06-09-2023 (αρ. πρωτ.14417/06-09-2023) απόφαση (ΑΔΑΜ: </w:t>
      </w:r>
      <w:hyperlink r:id="rId8" w:history="1">
        <w:r w:rsidRPr="003C340E">
          <w:rPr>
            <w:rFonts w:ascii="Tahoma" w:hAnsi="Tahoma" w:cs="Tahoma"/>
            <w:sz w:val="20"/>
            <w:szCs w:val="20"/>
          </w:rPr>
          <w:t>23REQ013389054</w:t>
        </w:r>
      </w:hyperlink>
      <w:r w:rsidRPr="003C340E">
        <w:rPr>
          <w:rFonts w:ascii="Tahoma" w:hAnsi="Tahoma" w:cs="Tahoma"/>
          <w:sz w:val="20"/>
          <w:szCs w:val="20"/>
        </w:rPr>
        <w:t xml:space="preserve">, ΑΔΑ: 9ΟΗΔΩΗ8-ΞΤΔ)  </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t xml:space="preserve">η υπ’ αριθμ.9/06-09-2023 (αρ. πρωτ.14416/06-09-2023) απόφαση (ΑΔΑΜ: </w:t>
      </w:r>
      <w:hyperlink r:id="rId9" w:history="1">
        <w:r w:rsidRPr="003C340E">
          <w:rPr>
            <w:rFonts w:ascii="Tahoma" w:hAnsi="Tahoma" w:cs="Tahoma"/>
            <w:sz w:val="20"/>
            <w:szCs w:val="20"/>
          </w:rPr>
          <w:t>23REQ013389087</w:t>
        </w:r>
      </w:hyperlink>
      <w:r w:rsidRPr="003C340E">
        <w:rPr>
          <w:rFonts w:ascii="Tahoma" w:hAnsi="Tahoma" w:cs="Tahoma"/>
          <w:sz w:val="20"/>
          <w:szCs w:val="20"/>
        </w:rPr>
        <w:t xml:space="preserve">, ΑΔΑ: ΨΖΜΜΩΗ8-Ψ29)  </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t xml:space="preserve">η υπ’ αριθμ.10/06-09-2023 (αρ. πρωτ.14415/06-09-2023) απόφαση (ΑΔΑΜ: </w:t>
      </w:r>
      <w:hyperlink r:id="rId10" w:history="1">
        <w:r w:rsidRPr="003C340E">
          <w:rPr>
            <w:rFonts w:ascii="Tahoma" w:hAnsi="Tahoma" w:cs="Tahoma"/>
            <w:sz w:val="20"/>
            <w:szCs w:val="20"/>
          </w:rPr>
          <w:t>23REQ013389113</w:t>
        </w:r>
      </w:hyperlink>
      <w:r w:rsidRPr="003C340E">
        <w:rPr>
          <w:rFonts w:ascii="Tahoma" w:hAnsi="Tahoma" w:cs="Tahoma"/>
          <w:sz w:val="20"/>
          <w:szCs w:val="20"/>
        </w:rPr>
        <w:t xml:space="preserve">, ΑΔΑ: 9ΠΜ2ΩΗ8-8ΧΜ)  </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lastRenderedPageBreak/>
        <w:t xml:space="preserve">η υπ’ αριθμ.11/06-09-2023 (αρ. πρωτ.14414/06-09-2023) απόφαση (ΑΔΑΜ: </w:t>
      </w:r>
      <w:hyperlink r:id="rId11" w:history="1">
        <w:r w:rsidRPr="003C340E">
          <w:rPr>
            <w:rFonts w:ascii="Tahoma" w:hAnsi="Tahoma" w:cs="Tahoma"/>
            <w:sz w:val="20"/>
            <w:szCs w:val="20"/>
          </w:rPr>
          <w:t>23REQ013389131</w:t>
        </w:r>
      </w:hyperlink>
      <w:r w:rsidRPr="003C340E">
        <w:rPr>
          <w:rFonts w:ascii="Tahoma" w:hAnsi="Tahoma" w:cs="Tahoma"/>
          <w:sz w:val="20"/>
          <w:szCs w:val="20"/>
        </w:rPr>
        <w:t xml:space="preserve">, ΑΔΑ: 6ΙΚΞΩΗ8-ΑΥ8)  </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t xml:space="preserve">η υπ’ αριθμ.12/06-09-2023 (αρ. πρωτ.14413/06-09-2023) απόφαση (ΑΔΑΜ: </w:t>
      </w:r>
      <w:hyperlink r:id="rId12" w:history="1">
        <w:r w:rsidRPr="003C340E">
          <w:rPr>
            <w:rFonts w:ascii="Tahoma" w:hAnsi="Tahoma" w:cs="Tahoma"/>
            <w:sz w:val="20"/>
            <w:szCs w:val="20"/>
          </w:rPr>
          <w:t>23REQ013389161</w:t>
        </w:r>
      </w:hyperlink>
      <w:r w:rsidRPr="003C340E">
        <w:rPr>
          <w:rFonts w:ascii="Tahoma" w:hAnsi="Tahoma" w:cs="Tahoma"/>
          <w:sz w:val="20"/>
          <w:szCs w:val="20"/>
        </w:rPr>
        <w:t xml:space="preserve">, ΑΔΑ: 9ΙΟΗΩΗ8-ΜΕ2)  </w:t>
      </w:r>
    </w:p>
    <w:p w:rsidR="008F6AEE" w:rsidRPr="003C340E" w:rsidRDefault="008F6AEE" w:rsidP="00D121A3">
      <w:pPr>
        <w:pStyle w:val="normalwithoutspacing"/>
        <w:numPr>
          <w:ilvl w:val="0"/>
          <w:numId w:val="6"/>
        </w:numPr>
        <w:spacing w:line="360" w:lineRule="auto"/>
        <w:ind w:left="1077" w:hanging="357"/>
        <w:rPr>
          <w:rFonts w:ascii="Tahoma" w:hAnsi="Tahoma" w:cs="Tahoma"/>
          <w:sz w:val="20"/>
          <w:szCs w:val="20"/>
        </w:rPr>
      </w:pPr>
      <w:r w:rsidRPr="003C340E">
        <w:rPr>
          <w:rFonts w:ascii="Tahoma" w:hAnsi="Tahoma" w:cs="Tahoma"/>
          <w:sz w:val="20"/>
          <w:szCs w:val="20"/>
        </w:rPr>
        <w:t xml:space="preserve">η υπ’ αριθμ.13/06-09-2023 (αρ. πρωτ.14412/06-09-2023) απόφαση (ΑΔΑΜ: </w:t>
      </w:r>
      <w:hyperlink r:id="rId13" w:history="1">
        <w:r w:rsidRPr="003C340E">
          <w:rPr>
            <w:rFonts w:ascii="Tahoma" w:hAnsi="Tahoma" w:cs="Tahoma"/>
            <w:sz w:val="20"/>
            <w:szCs w:val="20"/>
          </w:rPr>
          <w:t>23REQ013392633</w:t>
        </w:r>
      </w:hyperlink>
      <w:r w:rsidRPr="003C340E">
        <w:rPr>
          <w:rFonts w:ascii="Tahoma" w:hAnsi="Tahoma" w:cs="Tahoma"/>
          <w:sz w:val="20"/>
          <w:szCs w:val="20"/>
        </w:rPr>
        <w:t xml:space="preserve">, ΑΔΑ: ΨΗΝΕΩΗ8-Π2Α)  </w:t>
      </w:r>
    </w:p>
    <w:p w:rsidR="008F6AEE" w:rsidRPr="003C340E" w:rsidRDefault="00A27CBB" w:rsidP="00344273">
      <w:pPr>
        <w:spacing w:line="360" w:lineRule="auto"/>
        <w:jc w:val="both"/>
        <w:rPr>
          <w:rFonts w:ascii="Tahoma" w:hAnsi="Tahoma" w:cs="Tahoma"/>
          <w:sz w:val="20"/>
          <w:szCs w:val="20"/>
        </w:rPr>
      </w:pPr>
      <w:r w:rsidRPr="003C340E">
        <w:rPr>
          <w:rFonts w:ascii="Tahoma" w:hAnsi="Tahoma" w:cs="Tahoma"/>
          <w:sz w:val="20"/>
          <w:szCs w:val="20"/>
        </w:rPr>
        <w:t xml:space="preserve">καθώς και </w:t>
      </w:r>
      <w:r w:rsidR="008F6AEE" w:rsidRPr="003C340E">
        <w:rPr>
          <w:rFonts w:ascii="Tahoma" w:hAnsi="Tahoma" w:cs="Tahoma"/>
          <w:sz w:val="20"/>
          <w:szCs w:val="20"/>
        </w:rPr>
        <w:t xml:space="preserve">η υπ’ αρ. πρωτ.14635/11-09-2023 βεβαίωση Π.Ο.Υ. του Δήμου (ΑΔΑΜ: </w:t>
      </w:r>
      <w:hyperlink r:id="rId14" w:history="1">
        <w:r w:rsidR="008F6AEE" w:rsidRPr="003C340E">
          <w:rPr>
            <w:rFonts w:ascii="Tahoma" w:hAnsi="Tahoma" w:cs="Tahoma"/>
            <w:sz w:val="20"/>
            <w:szCs w:val="20"/>
          </w:rPr>
          <w:t>23REQ013393528</w:t>
        </w:r>
      </w:hyperlink>
      <w:r w:rsidR="008F6AEE" w:rsidRPr="003C340E">
        <w:rPr>
          <w:rFonts w:ascii="Tahoma" w:hAnsi="Tahoma" w:cs="Tahoma"/>
          <w:sz w:val="20"/>
          <w:szCs w:val="20"/>
        </w:rPr>
        <w:t>, ΑΔΑ: Ψ9ΙΓΩΗ8-ΓΘΓ)</w:t>
      </w:r>
      <w:r w:rsidR="00FA0D1A" w:rsidRPr="003C340E">
        <w:rPr>
          <w:rFonts w:ascii="Tahoma" w:hAnsi="Tahoma" w:cs="Tahoma"/>
          <w:sz w:val="20"/>
          <w:szCs w:val="20"/>
        </w:rPr>
        <w:t>,</w:t>
      </w:r>
      <w:r w:rsidR="008F6AEE" w:rsidRPr="003C340E">
        <w:rPr>
          <w:rFonts w:ascii="Tahoma" w:hAnsi="Tahoma" w:cs="Tahoma"/>
          <w:sz w:val="20"/>
          <w:szCs w:val="20"/>
        </w:rPr>
        <w:t xml:space="preserve">  </w:t>
      </w:r>
      <w:r w:rsidR="00FA0D1A" w:rsidRPr="003C340E">
        <w:rPr>
          <w:rFonts w:ascii="Tahoma" w:hAnsi="Tahoma" w:cs="Tahoma"/>
          <w:sz w:val="20"/>
          <w:szCs w:val="20"/>
        </w:rPr>
        <w:t xml:space="preserve">η υπ’ αριθμ.πρωτ.1772/14-09-2023 απόφαση Προέδρου (διατάκτη) περί έγκρισης ανάληψης πολυετούς υποχρέωσης καθώς και η υπ’ αριθμ.πρωτ.1774/14-09-2023 βεβαίωση Π.Ο.Υ. του Νομικού Προσώπου του Δήμου «ΟΡΓΑΝΙΣΜΟΣ ΚΟΙΝΩΝΙΚΗΣ ΑΛΛΗΛΕΓΓΥΗΣ - ΠΡΟΣΤΑΣΙΑΣ, ΠΟΛΙΤΙΣΜΟΥ &amp; ΑΘΛΗΤΙΣΜΟΥ ΔΗΜΟΥ ΦΙΛΟΘΕΗΣ-ΨΥΧΙΚΟΥ» (Ο.Κ.Α.Π.Α.) (ΑΔΑΜ: </w:t>
      </w:r>
      <w:hyperlink r:id="rId15" w:history="1">
        <w:r w:rsidR="00FA0D1A" w:rsidRPr="003C340E">
          <w:rPr>
            <w:rFonts w:ascii="Tahoma" w:hAnsi="Tahoma" w:cs="Tahoma"/>
            <w:sz w:val="20"/>
            <w:szCs w:val="20"/>
          </w:rPr>
          <w:t>23REQ013409171</w:t>
        </w:r>
      </w:hyperlink>
      <w:r w:rsidR="00FA0D1A" w:rsidRPr="003C340E">
        <w:rPr>
          <w:rFonts w:ascii="Tahoma" w:hAnsi="Tahoma" w:cs="Tahoma"/>
          <w:sz w:val="20"/>
          <w:szCs w:val="20"/>
        </w:rPr>
        <w:t>, ΑΔΑ: ΨΜΧ5ΟΚ79-Υ6Υ).</w:t>
      </w:r>
    </w:p>
    <w:p w:rsidR="00FA0D1A" w:rsidRPr="003C340E" w:rsidRDefault="00FA0D1A" w:rsidP="00344273">
      <w:pPr>
        <w:suppressAutoHyphens/>
        <w:spacing w:after="120" w:line="360" w:lineRule="auto"/>
        <w:jc w:val="both"/>
        <w:rPr>
          <w:rFonts w:ascii="Tahoma" w:hAnsi="Tahoma" w:cs="Tahoma"/>
          <w:sz w:val="20"/>
          <w:szCs w:val="20"/>
        </w:rPr>
      </w:pPr>
      <w:r w:rsidRPr="003C340E">
        <w:rPr>
          <w:rFonts w:ascii="Tahoma" w:hAnsi="Tahoma" w:cs="Tahoma"/>
          <w:sz w:val="20"/>
          <w:szCs w:val="20"/>
        </w:rPr>
        <w:t>Με την υπ’ αριθμ.190/2023 απόφαση του Δημοτικού Συμβουλίου συγκροτήθηκε η επιτροπή παρακολούθησης και παραλαβής της σύμβασης για την προμήθεια γάλακτος των δικαιούχων υπαλλήλων του Δήμου για τα οικονομικά έτη 2024-2025 (ΑΔΑ: 6ΖΥΧΩΗ8-Σ7Τ).</w:t>
      </w:r>
    </w:p>
    <w:p w:rsidR="00E0001B" w:rsidRPr="003C340E" w:rsidRDefault="00E0001B" w:rsidP="00344273">
      <w:pPr>
        <w:suppressAutoHyphens/>
        <w:spacing w:after="120" w:line="360" w:lineRule="auto"/>
        <w:jc w:val="both"/>
        <w:rPr>
          <w:rFonts w:ascii="Tahoma" w:hAnsi="Tahoma" w:cs="Tahoma"/>
          <w:sz w:val="20"/>
          <w:szCs w:val="20"/>
        </w:rPr>
      </w:pPr>
      <w:r w:rsidRPr="003C340E">
        <w:rPr>
          <w:rFonts w:ascii="Tahoma" w:hAnsi="Tahoma" w:cs="Tahoma"/>
          <w:sz w:val="20"/>
          <w:szCs w:val="20"/>
        </w:rPr>
        <w:t xml:space="preserve">Με την </w:t>
      </w:r>
      <w:r w:rsidR="00FA0D1A" w:rsidRPr="003C340E">
        <w:rPr>
          <w:rFonts w:ascii="Tahoma" w:hAnsi="Tahoma" w:cs="Tahoma"/>
          <w:sz w:val="20"/>
          <w:szCs w:val="20"/>
        </w:rPr>
        <w:t>υπ’ αρ</w:t>
      </w:r>
      <w:r w:rsidR="005C67D9" w:rsidRPr="003C340E">
        <w:rPr>
          <w:rFonts w:ascii="Tahoma" w:hAnsi="Tahoma" w:cs="Tahoma"/>
          <w:sz w:val="20"/>
          <w:szCs w:val="20"/>
        </w:rPr>
        <w:t>ιθμ</w:t>
      </w:r>
      <w:r w:rsidR="00FA0D1A" w:rsidRPr="003C340E">
        <w:rPr>
          <w:rFonts w:ascii="Tahoma" w:hAnsi="Tahoma" w:cs="Tahoma"/>
          <w:sz w:val="20"/>
          <w:szCs w:val="20"/>
        </w:rPr>
        <w:t xml:space="preserve">.189/2023 </w:t>
      </w:r>
      <w:r w:rsidRPr="003C340E">
        <w:rPr>
          <w:rFonts w:ascii="Tahoma" w:hAnsi="Tahoma" w:cs="Tahoma"/>
          <w:sz w:val="20"/>
          <w:szCs w:val="20"/>
        </w:rPr>
        <w:t xml:space="preserve">απόφαση της Οικονομικής Επιτροπής (ΑΔΑ: </w:t>
      </w:r>
      <w:r w:rsidR="00FA0D1A" w:rsidRPr="003C340E">
        <w:rPr>
          <w:rFonts w:ascii="Tahoma" w:hAnsi="Tahoma" w:cs="Tahoma"/>
          <w:sz w:val="20"/>
          <w:szCs w:val="20"/>
        </w:rPr>
        <w:t>ΨΚΣΡΩΗ8-7Η4</w:t>
      </w:r>
      <w:r w:rsidRPr="003C340E">
        <w:rPr>
          <w:rFonts w:ascii="Tahoma" w:hAnsi="Tahoma" w:cs="Tahoma"/>
          <w:sz w:val="20"/>
          <w:szCs w:val="20"/>
        </w:rPr>
        <w:t xml:space="preserve">), εγκρίθηκαν: </w:t>
      </w:r>
      <w:r w:rsidR="00FA0D1A" w:rsidRPr="003C340E">
        <w:rPr>
          <w:rFonts w:ascii="Tahoma" w:hAnsi="Tahoma" w:cs="Tahoma"/>
          <w:sz w:val="20"/>
          <w:szCs w:val="20"/>
        </w:rPr>
        <w:t>η διενέργεια ηλεκτρονικού ανοικτού διαγωνισμού άνω των ορίων για την προμήθεια γάλακτος για τις ανάγκες του Δήμου και του Ν.Π.Δ.Δ. (Ο.Κ.Α.Π.Α.), οι τεχνικές προδιαγραφές της υπ’ αρ.10/2023 μελέτης της Διεύθυνσης Καθαριότητας, Ανακύκλωσης, Περιβάλλοντος &amp; Πρασίνου και τα λοιπά έγγραφα της σύμβασης, καθορίστηκαν οι όροι διακήρυξης του διαγωνισμού και συγκροτήθηκε η επιτροπή διενέργειας και αξιολόγησης προσφορών</w:t>
      </w:r>
      <w:r w:rsidRPr="003C340E">
        <w:rPr>
          <w:rFonts w:ascii="Tahoma" w:hAnsi="Tahoma" w:cs="Tahoma"/>
          <w:sz w:val="20"/>
          <w:szCs w:val="20"/>
        </w:rPr>
        <w:t>.</w:t>
      </w:r>
    </w:p>
    <w:p w:rsidR="00E0001B" w:rsidRPr="003C340E" w:rsidRDefault="00E0001B" w:rsidP="00E0001B">
      <w:pPr>
        <w:pStyle w:val="a4"/>
        <w:spacing w:line="360" w:lineRule="auto"/>
        <w:jc w:val="both"/>
        <w:rPr>
          <w:rFonts w:ascii="Tahoma" w:hAnsi="Tahoma" w:cs="Tahoma"/>
          <w:sz w:val="20"/>
          <w:szCs w:val="20"/>
        </w:rPr>
      </w:pPr>
      <w:r w:rsidRPr="003C340E">
        <w:rPr>
          <w:rFonts w:ascii="Tahoma" w:eastAsiaTheme="minorHAnsi" w:hAnsi="Tahoma" w:cs="Tahoma"/>
          <w:sz w:val="20"/>
          <w:szCs w:val="20"/>
          <w:lang w:eastAsia="en-US"/>
        </w:rPr>
        <w:t xml:space="preserve"> </w:t>
      </w:r>
      <w:r w:rsidRPr="003C340E">
        <w:rPr>
          <w:rFonts w:ascii="Tahoma" w:hAnsi="Tahoma" w:cs="Tahoma"/>
          <w:sz w:val="20"/>
          <w:szCs w:val="20"/>
        </w:rPr>
        <w:t>Βάσει της ως άνω απόφασης, εκδόθηκε η υπ’ αριθμ.πρωτ.15</w:t>
      </w:r>
      <w:r w:rsidR="005C67D9" w:rsidRPr="003C340E">
        <w:rPr>
          <w:rFonts w:ascii="Tahoma" w:hAnsi="Tahoma" w:cs="Tahoma"/>
          <w:sz w:val="20"/>
          <w:szCs w:val="20"/>
        </w:rPr>
        <w:t>517</w:t>
      </w:r>
      <w:r w:rsidRPr="003C340E">
        <w:rPr>
          <w:rFonts w:ascii="Tahoma" w:hAnsi="Tahoma" w:cs="Tahoma"/>
          <w:sz w:val="20"/>
          <w:szCs w:val="20"/>
        </w:rPr>
        <w:t>/</w:t>
      </w:r>
      <w:r w:rsidR="005C67D9" w:rsidRPr="003C340E">
        <w:rPr>
          <w:rFonts w:ascii="Tahoma" w:hAnsi="Tahoma" w:cs="Tahoma"/>
          <w:sz w:val="20"/>
          <w:szCs w:val="20"/>
        </w:rPr>
        <w:t>26</w:t>
      </w:r>
      <w:r w:rsidRPr="003C340E">
        <w:rPr>
          <w:rFonts w:ascii="Tahoma" w:hAnsi="Tahoma" w:cs="Tahoma"/>
          <w:sz w:val="20"/>
          <w:szCs w:val="20"/>
        </w:rPr>
        <w:t>-</w:t>
      </w:r>
      <w:r w:rsidR="005C67D9" w:rsidRPr="003C340E">
        <w:rPr>
          <w:rFonts w:ascii="Tahoma" w:hAnsi="Tahoma" w:cs="Tahoma"/>
          <w:sz w:val="20"/>
          <w:szCs w:val="20"/>
        </w:rPr>
        <w:t>09</w:t>
      </w:r>
      <w:r w:rsidRPr="003C340E">
        <w:rPr>
          <w:rFonts w:ascii="Tahoma" w:hAnsi="Tahoma" w:cs="Tahoma"/>
          <w:sz w:val="20"/>
          <w:szCs w:val="20"/>
        </w:rPr>
        <w:t>-202</w:t>
      </w:r>
      <w:r w:rsidR="005C67D9" w:rsidRPr="003C340E">
        <w:rPr>
          <w:rFonts w:ascii="Tahoma" w:hAnsi="Tahoma" w:cs="Tahoma"/>
          <w:sz w:val="20"/>
          <w:szCs w:val="20"/>
        </w:rPr>
        <w:t>3</w:t>
      </w:r>
      <w:r w:rsidRPr="003C340E">
        <w:rPr>
          <w:rFonts w:ascii="Tahoma" w:hAnsi="Tahoma" w:cs="Tahoma"/>
          <w:sz w:val="20"/>
          <w:szCs w:val="20"/>
        </w:rPr>
        <w:t xml:space="preserve"> διακήρυξη Δημάρχου, η προκήρυξη της οποίας απεστάλη για δημοσίευση στην Υπηρεσία Εκδόσεων της Ευρωπαϊκής Ένωσης στις </w:t>
      </w:r>
      <w:r w:rsidR="005C67D9" w:rsidRPr="003C340E">
        <w:rPr>
          <w:rFonts w:ascii="Tahoma" w:hAnsi="Tahoma" w:cs="Tahoma"/>
          <w:sz w:val="20"/>
          <w:szCs w:val="20"/>
        </w:rPr>
        <w:t>21</w:t>
      </w:r>
      <w:r w:rsidRPr="003C340E">
        <w:rPr>
          <w:rFonts w:ascii="Tahoma" w:hAnsi="Tahoma" w:cs="Tahoma"/>
          <w:sz w:val="20"/>
          <w:szCs w:val="20"/>
        </w:rPr>
        <w:t>-</w:t>
      </w:r>
      <w:r w:rsidR="005C67D9" w:rsidRPr="003C340E">
        <w:rPr>
          <w:rFonts w:ascii="Tahoma" w:hAnsi="Tahoma" w:cs="Tahoma"/>
          <w:sz w:val="20"/>
          <w:szCs w:val="20"/>
        </w:rPr>
        <w:t>09</w:t>
      </w:r>
      <w:r w:rsidRPr="003C340E">
        <w:rPr>
          <w:rFonts w:ascii="Tahoma" w:hAnsi="Tahoma" w:cs="Tahoma"/>
          <w:sz w:val="20"/>
          <w:szCs w:val="20"/>
        </w:rPr>
        <w:t>-202</w:t>
      </w:r>
      <w:r w:rsidR="005C67D9" w:rsidRPr="003C340E">
        <w:rPr>
          <w:rFonts w:ascii="Tahoma" w:hAnsi="Tahoma" w:cs="Tahoma"/>
          <w:sz w:val="20"/>
          <w:szCs w:val="20"/>
        </w:rPr>
        <w:t>3</w:t>
      </w:r>
      <w:r w:rsidRPr="003C340E">
        <w:rPr>
          <w:rFonts w:ascii="Tahoma" w:hAnsi="Tahoma" w:cs="Tahoma"/>
          <w:sz w:val="20"/>
          <w:szCs w:val="20"/>
        </w:rPr>
        <w:t xml:space="preserve"> και δημοσιεύθηκε στην Επίσημη Εφημερίδα της Ευρωπαϊκής Ένωσης στις </w:t>
      </w:r>
      <w:r w:rsidR="005C67D9" w:rsidRPr="003C340E">
        <w:rPr>
          <w:rFonts w:ascii="Tahoma" w:hAnsi="Tahoma" w:cs="Tahoma"/>
          <w:sz w:val="20"/>
          <w:szCs w:val="20"/>
        </w:rPr>
        <w:t>26</w:t>
      </w:r>
      <w:r w:rsidRPr="003C340E">
        <w:rPr>
          <w:rFonts w:ascii="Tahoma" w:hAnsi="Tahoma" w:cs="Tahoma"/>
          <w:sz w:val="20"/>
          <w:szCs w:val="20"/>
        </w:rPr>
        <w:t>-</w:t>
      </w:r>
      <w:r w:rsidR="005C67D9" w:rsidRPr="003C340E">
        <w:rPr>
          <w:rFonts w:ascii="Tahoma" w:hAnsi="Tahoma" w:cs="Tahoma"/>
          <w:sz w:val="20"/>
          <w:szCs w:val="20"/>
        </w:rPr>
        <w:t>09</w:t>
      </w:r>
      <w:r w:rsidRPr="003C340E">
        <w:rPr>
          <w:rFonts w:ascii="Tahoma" w:hAnsi="Tahoma" w:cs="Tahoma"/>
          <w:sz w:val="20"/>
          <w:szCs w:val="20"/>
        </w:rPr>
        <w:t>-202</w:t>
      </w:r>
      <w:r w:rsidR="005C67D9" w:rsidRPr="003C340E">
        <w:rPr>
          <w:rFonts w:ascii="Tahoma" w:hAnsi="Tahoma" w:cs="Tahoma"/>
          <w:sz w:val="20"/>
          <w:szCs w:val="20"/>
        </w:rPr>
        <w:t>3</w:t>
      </w:r>
      <w:r w:rsidRPr="003C340E">
        <w:rPr>
          <w:rFonts w:ascii="Tahoma" w:hAnsi="Tahoma" w:cs="Tahoma"/>
          <w:sz w:val="20"/>
          <w:szCs w:val="20"/>
        </w:rPr>
        <w:t>. Κατά την ίδια ημερομηνία δημοσιεύθηκε στο ΚΗΜΔΗΣ η προκήρυξη σύμβασης (ΑΔΑΜ:</w:t>
      </w:r>
      <w:r w:rsidRPr="003C340E">
        <w:rPr>
          <w:rFonts w:ascii="Tahoma" w:hAnsi="Tahoma" w:cs="Tahoma"/>
          <w:bCs/>
          <w:sz w:val="20"/>
          <w:szCs w:val="20"/>
        </w:rPr>
        <w:t xml:space="preserve"> 2</w:t>
      </w:r>
      <w:r w:rsidR="005C67D9" w:rsidRPr="003C340E">
        <w:rPr>
          <w:rFonts w:ascii="Tahoma" w:hAnsi="Tahoma" w:cs="Tahoma"/>
          <w:bCs/>
          <w:sz w:val="20"/>
          <w:szCs w:val="20"/>
        </w:rPr>
        <w:t>3</w:t>
      </w:r>
      <w:r w:rsidRPr="003C340E">
        <w:rPr>
          <w:rFonts w:ascii="Tahoma" w:hAnsi="Tahoma" w:cs="Tahoma"/>
          <w:bCs/>
          <w:sz w:val="20"/>
          <w:szCs w:val="20"/>
        </w:rPr>
        <w:t>PROC</w:t>
      </w:r>
      <w:r w:rsidR="005C67D9" w:rsidRPr="003C340E">
        <w:rPr>
          <w:rFonts w:ascii="Tahoma" w:hAnsi="Tahoma" w:cs="Tahoma"/>
          <w:bCs/>
          <w:sz w:val="20"/>
          <w:szCs w:val="20"/>
        </w:rPr>
        <w:t>013473778</w:t>
      </w:r>
      <w:r w:rsidRPr="003C340E">
        <w:rPr>
          <w:rFonts w:ascii="Tahoma" w:hAnsi="Tahoma" w:cs="Tahoma"/>
          <w:bCs/>
          <w:sz w:val="20"/>
          <w:szCs w:val="20"/>
        </w:rPr>
        <w:t>)</w:t>
      </w:r>
      <w:r w:rsidRPr="003C340E">
        <w:rPr>
          <w:rFonts w:ascii="Tahoma" w:hAnsi="Tahoma" w:cs="Tahoma"/>
          <w:sz w:val="20"/>
          <w:szCs w:val="20"/>
        </w:rPr>
        <w:t xml:space="preserve"> </w:t>
      </w:r>
      <w:r w:rsidRPr="003C340E">
        <w:rPr>
          <w:rFonts w:ascii="Tahoma" w:hAnsi="Tahoma" w:cs="Tahoma"/>
          <w:bCs/>
          <w:sz w:val="20"/>
          <w:szCs w:val="20"/>
        </w:rPr>
        <w:t>καθώς και η διακήρυξη (ΑΔΑΜ: 2</w:t>
      </w:r>
      <w:r w:rsidR="000F0FC5" w:rsidRPr="003C340E">
        <w:rPr>
          <w:rFonts w:ascii="Tahoma" w:hAnsi="Tahoma" w:cs="Tahoma"/>
          <w:bCs/>
          <w:sz w:val="20"/>
          <w:szCs w:val="20"/>
        </w:rPr>
        <w:t>3</w:t>
      </w:r>
      <w:r w:rsidRPr="003C340E">
        <w:rPr>
          <w:rFonts w:ascii="Tahoma" w:hAnsi="Tahoma" w:cs="Tahoma"/>
          <w:bCs/>
          <w:sz w:val="20"/>
          <w:szCs w:val="20"/>
        </w:rPr>
        <w:t>PROC</w:t>
      </w:r>
      <w:r w:rsidR="000F0FC5" w:rsidRPr="003C340E">
        <w:rPr>
          <w:rFonts w:ascii="Tahoma" w:hAnsi="Tahoma" w:cs="Tahoma"/>
          <w:bCs/>
          <w:sz w:val="20"/>
          <w:szCs w:val="20"/>
        </w:rPr>
        <w:t>013474575</w:t>
      </w:r>
      <w:r w:rsidRPr="003C340E">
        <w:rPr>
          <w:rFonts w:ascii="Tahoma" w:hAnsi="Tahoma" w:cs="Tahoma"/>
          <w:bCs/>
          <w:sz w:val="20"/>
          <w:szCs w:val="20"/>
        </w:rPr>
        <w:t xml:space="preserve">), η οποία και δημοσιοποιήθηκε ηλεκτρονικά με την ανάρτησή της στη διαδικτυακή πύλη </w:t>
      </w:r>
      <w:hyperlink r:id="rId16" w:history="1">
        <w:r w:rsidRPr="003C340E">
          <w:rPr>
            <w:rFonts w:ascii="Tahoma" w:hAnsi="Tahoma" w:cs="Tahoma"/>
            <w:bCs/>
            <w:sz w:val="20"/>
            <w:szCs w:val="20"/>
          </w:rPr>
          <w:t>www.promitheus.gov.gr</w:t>
        </w:r>
      </w:hyperlink>
      <w:r w:rsidRPr="003C340E">
        <w:rPr>
          <w:rFonts w:ascii="Tahoma" w:hAnsi="Tahoma" w:cs="Tahoma"/>
          <w:bCs/>
          <w:sz w:val="20"/>
          <w:szCs w:val="20"/>
        </w:rPr>
        <w:t xml:space="preserve"> του Εθνικού Συστήματος Ηλεκτρονικών Δημοσίων Συμβάσεων (Ε.Σ.Η.ΔΗ.Σ.) λαμβάνοντας αύξοντα αριθμό συστήματος: </w:t>
      </w:r>
      <w:r w:rsidR="0045288E" w:rsidRPr="003C340E">
        <w:rPr>
          <w:rFonts w:ascii="Tahoma" w:hAnsi="Tahoma" w:cs="Tahoma"/>
          <w:b/>
          <w:bCs/>
          <w:sz w:val="20"/>
          <w:szCs w:val="20"/>
        </w:rPr>
        <w:t>227194</w:t>
      </w:r>
      <w:r w:rsidRPr="003C340E">
        <w:rPr>
          <w:rFonts w:ascii="Tahoma" w:hAnsi="Tahoma" w:cs="Tahoma"/>
          <w:bCs/>
          <w:sz w:val="20"/>
          <w:szCs w:val="20"/>
        </w:rPr>
        <w:t xml:space="preserve">. Επιπλέον, η προκήρυξη σύμβασης δημοσιεύθηκε στη «Διαύγεια» (ΑΔΑ: </w:t>
      </w:r>
      <w:r w:rsidR="007016F6" w:rsidRPr="003C340E">
        <w:rPr>
          <w:rFonts w:ascii="Tahoma" w:hAnsi="Tahoma" w:cs="Tahoma"/>
          <w:bCs/>
          <w:sz w:val="20"/>
          <w:szCs w:val="20"/>
        </w:rPr>
        <w:t>6736</w:t>
      </w:r>
      <w:r w:rsidRPr="003C340E">
        <w:rPr>
          <w:rFonts w:ascii="Tahoma" w:hAnsi="Tahoma" w:cs="Tahoma"/>
          <w:bCs/>
          <w:sz w:val="20"/>
          <w:szCs w:val="20"/>
        </w:rPr>
        <w:t>ΩΗ8-</w:t>
      </w:r>
      <w:r w:rsidR="007016F6" w:rsidRPr="003C340E">
        <w:rPr>
          <w:rFonts w:ascii="Tahoma" w:hAnsi="Tahoma" w:cs="Tahoma"/>
          <w:bCs/>
          <w:sz w:val="20"/>
          <w:szCs w:val="20"/>
        </w:rPr>
        <w:t>ΘΒΨ</w:t>
      </w:r>
      <w:r w:rsidRPr="003C340E">
        <w:rPr>
          <w:rFonts w:ascii="Tahoma" w:hAnsi="Tahoma" w:cs="Tahoma"/>
          <w:bCs/>
          <w:sz w:val="20"/>
          <w:szCs w:val="20"/>
        </w:rPr>
        <w:t>), στην ημερήσια τοπική εφημερίδα «ΚΑΘΗΜΕΡΙΝΗ ΑΜΑΡΥΣΙΑ» και στην εβδομαδιαία τοπική εφημερίδα «</w:t>
      </w:r>
      <w:r w:rsidR="00886956" w:rsidRPr="003C340E">
        <w:rPr>
          <w:rFonts w:ascii="Tahoma" w:hAnsi="Tahoma" w:cs="Tahoma"/>
          <w:bCs/>
          <w:sz w:val="20"/>
          <w:szCs w:val="20"/>
        </w:rPr>
        <w:t>ΠΑΛΜΟΣ</w:t>
      </w:r>
      <w:r w:rsidRPr="003C340E">
        <w:rPr>
          <w:rFonts w:ascii="Tahoma" w:hAnsi="Tahoma" w:cs="Tahoma"/>
          <w:bCs/>
          <w:sz w:val="20"/>
          <w:szCs w:val="20"/>
        </w:rPr>
        <w:t>». Επισημαίνεται ότι το σύνολο των εγγράφων της σύμβασης καταχωρήθηκε και στην ιστοσελίδα του Δήμου.</w:t>
      </w:r>
    </w:p>
    <w:p w:rsidR="00E0001B" w:rsidRPr="003C340E" w:rsidRDefault="00E0001B" w:rsidP="00972A79">
      <w:pPr>
        <w:widowControl w:val="0"/>
        <w:suppressAutoHyphens/>
        <w:spacing w:line="360" w:lineRule="auto"/>
        <w:jc w:val="both"/>
        <w:textAlignment w:val="baseline"/>
        <w:rPr>
          <w:rFonts w:ascii="Tahoma" w:hAnsi="Tahoma" w:cs="Tahoma"/>
          <w:bCs/>
          <w:sz w:val="20"/>
          <w:szCs w:val="20"/>
        </w:rPr>
      </w:pPr>
      <w:r w:rsidRPr="003C340E">
        <w:rPr>
          <w:rFonts w:ascii="Tahoma" w:hAnsi="Tahoma" w:cs="Tahoma"/>
          <w:bCs/>
          <w:sz w:val="20"/>
          <w:szCs w:val="20"/>
        </w:rPr>
        <w:t xml:space="preserve">Ως καταληκτική ημερομηνία υποβολής προσφορών ορίσθηκε η: </w:t>
      </w:r>
      <w:r w:rsidR="00972A79" w:rsidRPr="003C340E">
        <w:rPr>
          <w:rFonts w:ascii="Tahoma" w:hAnsi="Tahoma" w:cs="Tahoma"/>
          <w:bCs/>
          <w:sz w:val="20"/>
          <w:szCs w:val="20"/>
        </w:rPr>
        <w:t>23</w:t>
      </w:r>
      <w:r w:rsidRPr="003C340E">
        <w:rPr>
          <w:rFonts w:ascii="Tahoma" w:hAnsi="Tahoma" w:cs="Tahoma"/>
          <w:bCs/>
          <w:sz w:val="20"/>
          <w:szCs w:val="20"/>
        </w:rPr>
        <w:t>/</w:t>
      </w:r>
      <w:r w:rsidR="00972A79" w:rsidRPr="003C340E">
        <w:rPr>
          <w:rFonts w:ascii="Tahoma" w:hAnsi="Tahoma" w:cs="Tahoma"/>
          <w:bCs/>
          <w:sz w:val="20"/>
          <w:szCs w:val="20"/>
        </w:rPr>
        <w:t>10</w:t>
      </w:r>
      <w:r w:rsidRPr="003C340E">
        <w:rPr>
          <w:rFonts w:ascii="Tahoma" w:hAnsi="Tahoma" w:cs="Tahoma"/>
          <w:bCs/>
          <w:sz w:val="20"/>
          <w:szCs w:val="20"/>
        </w:rPr>
        <w:t>/202</w:t>
      </w:r>
      <w:r w:rsidR="00972A79" w:rsidRPr="003C340E">
        <w:rPr>
          <w:rFonts w:ascii="Tahoma" w:hAnsi="Tahoma" w:cs="Tahoma"/>
          <w:bCs/>
          <w:sz w:val="20"/>
          <w:szCs w:val="20"/>
        </w:rPr>
        <w:t>3 ημέρα Δευτέρα</w:t>
      </w:r>
      <w:r w:rsidRPr="003C340E">
        <w:rPr>
          <w:rFonts w:ascii="Tahoma" w:hAnsi="Tahoma" w:cs="Tahoma"/>
          <w:bCs/>
          <w:sz w:val="20"/>
          <w:szCs w:val="20"/>
        </w:rPr>
        <w:t xml:space="preserve"> και ώρα: 17:00 και ως ημερομηνία ηλεκτρονικής αποσφράγισης προσφορών ορίστηκε η </w:t>
      </w:r>
      <w:r w:rsidR="00972A79" w:rsidRPr="003C340E">
        <w:rPr>
          <w:rFonts w:ascii="Tahoma" w:hAnsi="Tahoma" w:cs="Tahoma"/>
          <w:bCs/>
          <w:sz w:val="20"/>
          <w:szCs w:val="20"/>
        </w:rPr>
        <w:lastRenderedPageBreak/>
        <w:t>25</w:t>
      </w:r>
      <w:r w:rsidRPr="003C340E">
        <w:rPr>
          <w:rFonts w:ascii="Tahoma" w:hAnsi="Tahoma" w:cs="Tahoma"/>
          <w:bCs/>
          <w:sz w:val="20"/>
          <w:szCs w:val="20"/>
        </w:rPr>
        <w:t>/</w:t>
      </w:r>
      <w:r w:rsidR="00972A79" w:rsidRPr="003C340E">
        <w:rPr>
          <w:rFonts w:ascii="Tahoma" w:hAnsi="Tahoma" w:cs="Tahoma"/>
          <w:bCs/>
          <w:sz w:val="20"/>
          <w:szCs w:val="20"/>
        </w:rPr>
        <w:t>10</w:t>
      </w:r>
      <w:r w:rsidRPr="003C340E">
        <w:rPr>
          <w:rFonts w:ascii="Tahoma" w:hAnsi="Tahoma" w:cs="Tahoma"/>
          <w:bCs/>
          <w:sz w:val="20"/>
          <w:szCs w:val="20"/>
        </w:rPr>
        <w:t>/202</w:t>
      </w:r>
      <w:r w:rsidR="00972A79" w:rsidRPr="003C340E">
        <w:rPr>
          <w:rFonts w:ascii="Tahoma" w:hAnsi="Tahoma" w:cs="Tahoma"/>
          <w:bCs/>
          <w:sz w:val="20"/>
          <w:szCs w:val="20"/>
        </w:rPr>
        <w:t>3</w:t>
      </w:r>
      <w:r w:rsidRPr="003C340E">
        <w:rPr>
          <w:rFonts w:ascii="Tahoma" w:hAnsi="Tahoma" w:cs="Tahoma"/>
          <w:bCs/>
          <w:sz w:val="20"/>
          <w:szCs w:val="20"/>
        </w:rPr>
        <w:t xml:space="preserve">, ημέρα </w:t>
      </w:r>
      <w:r w:rsidR="00972A79" w:rsidRPr="003C340E">
        <w:rPr>
          <w:rFonts w:ascii="Tahoma" w:hAnsi="Tahoma" w:cs="Tahoma"/>
          <w:bCs/>
          <w:sz w:val="20"/>
          <w:szCs w:val="20"/>
        </w:rPr>
        <w:t>Τετάρτη</w:t>
      </w:r>
      <w:r w:rsidRPr="003C340E">
        <w:rPr>
          <w:rFonts w:ascii="Tahoma" w:hAnsi="Tahoma" w:cs="Tahoma"/>
          <w:bCs/>
          <w:sz w:val="20"/>
          <w:szCs w:val="20"/>
        </w:rPr>
        <w:t xml:space="preserve"> και ώρα 13.00. </w:t>
      </w:r>
    </w:p>
    <w:p w:rsidR="00E0001B" w:rsidRPr="003C340E" w:rsidRDefault="00E0001B" w:rsidP="007700BD">
      <w:pPr>
        <w:widowControl w:val="0"/>
        <w:suppressAutoHyphens/>
        <w:spacing w:line="360" w:lineRule="auto"/>
        <w:jc w:val="both"/>
        <w:textAlignment w:val="baseline"/>
        <w:rPr>
          <w:rFonts w:ascii="Tahoma" w:hAnsi="Tahoma" w:cs="Tahoma"/>
          <w:bCs/>
          <w:sz w:val="20"/>
          <w:szCs w:val="20"/>
        </w:rPr>
      </w:pPr>
      <w:r w:rsidRPr="003C340E">
        <w:rPr>
          <w:rFonts w:ascii="Tahoma" w:hAnsi="Tahoma" w:cs="Tahoma"/>
          <w:bCs/>
          <w:sz w:val="20"/>
          <w:szCs w:val="20"/>
        </w:rPr>
        <w:t xml:space="preserve">Βάσει των ανωτέρω, η ηλεκτρονική αποσφράγιση των φακέλων «Δικαιολογητικά Συμμετοχής-Τεχνική Προσφορά» και του (υπό)φακέλου «Οικονομική Προσφορά», έγινε στις </w:t>
      </w:r>
      <w:r w:rsidR="007700BD" w:rsidRPr="003C340E">
        <w:rPr>
          <w:rFonts w:ascii="Tahoma" w:hAnsi="Tahoma" w:cs="Tahoma"/>
          <w:bCs/>
          <w:sz w:val="20"/>
          <w:szCs w:val="20"/>
        </w:rPr>
        <w:t>25/10/2023, ημέρα Τετάρτη και ώρα 13.00</w:t>
      </w:r>
      <w:r w:rsidRPr="003C340E">
        <w:rPr>
          <w:rFonts w:ascii="Tahoma" w:hAnsi="Tahoma" w:cs="Tahoma"/>
          <w:bCs/>
          <w:sz w:val="20"/>
          <w:szCs w:val="20"/>
        </w:rPr>
        <w:t xml:space="preserve">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E0001B" w:rsidRPr="003C340E" w:rsidRDefault="00E0001B" w:rsidP="007700BD">
      <w:pPr>
        <w:widowControl w:val="0"/>
        <w:suppressAutoHyphens/>
        <w:spacing w:line="360" w:lineRule="auto"/>
        <w:jc w:val="both"/>
        <w:textAlignment w:val="baseline"/>
        <w:rPr>
          <w:rFonts w:ascii="Tahoma" w:hAnsi="Tahoma" w:cs="Tahoma"/>
          <w:bCs/>
          <w:sz w:val="20"/>
          <w:szCs w:val="20"/>
        </w:rPr>
      </w:pPr>
      <w:r w:rsidRPr="003C340E">
        <w:rPr>
          <w:rFonts w:ascii="Tahoma" w:hAnsi="Tahoma" w:cs="Tahoma"/>
          <w:bCs/>
          <w:sz w:val="20"/>
          <w:szCs w:val="20"/>
        </w:rPr>
        <w:t xml:space="preserve">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(αποσφράγισης και αξιολόγησης δικαιολογητικών και τεχνικών προσφορών), το οποίο και απέστειλε στις </w:t>
      </w:r>
      <w:r w:rsidR="007700BD" w:rsidRPr="003C340E">
        <w:rPr>
          <w:rFonts w:ascii="Tahoma" w:hAnsi="Tahoma" w:cs="Tahoma"/>
          <w:bCs/>
          <w:sz w:val="20"/>
          <w:szCs w:val="20"/>
        </w:rPr>
        <w:t>26</w:t>
      </w:r>
      <w:r w:rsidRPr="003C340E">
        <w:rPr>
          <w:rFonts w:ascii="Tahoma" w:hAnsi="Tahoma" w:cs="Tahoma"/>
          <w:bCs/>
          <w:sz w:val="20"/>
          <w:szCs w:val="20"/>
        </w:rPr>
        <w:t>/</w:t>
      </w:r>
      <w:r w:rsidR="007700BD" w:rsidRPr="003C340E">
        <w:rPr>
          <w:rFonts w:ascii="Tahoma" w:hAnsi="Tahoma" w:cs="Tahoma"/>
          <w:bCs/>
          <w:sz w:val="20"/>
          <w:szCs w:val="20"/>
        </w:rPr>
        <w:t>01</w:t>
      </w:r>
      <w:r w:rsidRPr="003C340E">
        <w:rPr>
          <w:rFonts w:ascii="Tahoma" w:hAnsi="Tahoma" w:cs="Tahoma"/>
          <w:bCs/>
          <w:sz w:val="20"/>
          <w:szCs w:val="20"/>
        </w:rPr>
        <w:t>/202</w:t>
      </w:r>
      <w:r w:rsidR="007700BD" w:rsidRPr="003C340E">
        <w:rPr>
          <w:rFonts w:ascii="Tahoma" w:hAnsi="Tahoma" w:cs="Tahoma"/>
          <w:bCs/>
          <w:sz w:val="20"/>
          <w:szCs w:val="20"/>
        </w:rPr>
        <w:t>4</w:t>
      </w:r>
      <w:r w:rsidRPr="003C340E">
        <w:rPr>
          <w:rFonts w:ascii="Tahoma" w:hAnsi="Tahoma" w:cs="Tahoma"/>
          <w:bCs/>
          <w:sz w:val="20"/>
          <w:szCs w:val="20"/>
        </w:rPr>
        <w:t xml:space="preserve"> μέσω της λειτουργικότητας «Επικοινωνία» του ηλεκτρονικού διαγωνισμού για έγκριση από την </w:t>
      </w:r>
      <w:r w:rsidR="007700BD" w:rsidRPr="003C340E">
        <w:rPr>
          <w:rFonts w:ascii="Tahoma" w:hAnsi="Tahoma" w:cs="Tahoma"/>
          <w:bCs/>
          <w:sz w:val="20"/>
          <w:szCs w:val="20"/>
        </w:rPr>
        <w:t>Δημοτική</w:t>
      </w:r>
      <w:r w:rsidRPr="003C340E">
        <w:rPr>
          <w:rFonts w:ascii="Tahoma" w:hAnsi="Tahoma" w:cs="Tahoma"/>
          <w:bCs/>
          <w:sz w:val="20"/>
          <w:szCs w:val="20"/>
        </w:rPr>
        <w:t xml:space="preserve"> Επιτροπή και έχει ως εξής: </w:t>
      </w:r>
    </w:p>
    <w:p w:rsidR="004E6826" w:rsidRPr="003C340E" w:rsidRDefault="004E6826" w:rsidP="004E6826">
      <w:pPr>
        <w:spacing w:line="276" w:lineRule="auto"/>
        <w:ind w:firstLine="720"/>
        <w:jc w:val="both"/>
        <w:rPr>
          <w:rFonts w:ascii="Tahoma" w:eastAsia="Calibri" w:hAnsi="Tahoma" w:cs="Tahoma"/>
          <w:sz w:val="20"/>
          <w:szCs w:val="20"/>
        </w:rPr>
      </w:pPr>
      <w:r w:rsidRPr="003C340E">
        <w:rPr>
          <w:rFonts w:ascii="Tahoma" w:hAnsi="Tahoma" w:cs="Tahoma"/>
          <w:sz w:val="20"/>
          <w:szCs w:val="20"/>
        </w:rPr>
        <w:t xml:space="preserve">«Στη Φιλοθέη </w:t>
      </w:r>
      <w:r w:rsidRPr="003C340E">
        <w:rPr>
          <w:rFonts w:ascii="Tahoma" w:hAnsi="Tahoma" w:cs="Tahoma"/>
          <w:bCs/>
          <w:sz w:val="20"/>
          <w:szCs w:val="20"/>
        </w:rPr>
        <w:t xml:space="preserve">την </w:t>
      </w:r>
      <w:r w:rsidRPr="003C340E">
        <w:rPr>
          <w:rFonts w:ascii="Tahoma" w:hAnsi="Tahoma" w:cs="Tahoma"/>
          <w:b/>
          <w:sz w:val="20"/>
          <w:szCs w:val="20"/>
        </w:rPr>
        <w:t>26/01/2024</w:t>
      </w:r>
      <w:r w:rsidRPr="003C340E">
        <w:rPr>
          <w:rFonts w:ascii="Tahoma" w:hAnsi="Tahoma" w:cs="Tahoma"/>
          <w:sz w:val="20"/>
          <w:szCs w:val="20"/>
        </w:rPr>
        <w:t xml:space="preserve"> ημέρα </w:t>
      </w:r>
      <w:r w:rsidRPr="003C340E">
        <w:rPr>
          <w:rFonts w:ascii="Tahoma" w:hAnsi="Tahoma" w:cs="Tahoma"/>
          <w:b/>
          <w:sz w:val="20"/>
          <w:szCs w:val="20"/>
        </w:rPr>
        <w:t>Παρασκευή</w:t>
      </w:r>
      <w:r w:rsidRPr="003C340E">
        <w:rPr>
          <w:rFonts w:ascii="Tahoma" w:hAnsi="Tahoma" w:cs="Tahoma"/>
          <w:sz w:val="20"/>
          <w:szCs w:val="20"/>
        </w:rPr>
        <w:t xml:space="preserve"> και ώρα </w:t>
      </w:r>
      <w:r w:rsidRPr="003C340E">
        <w:rPr>
          <w:rFonts w:ascii="Tahoma" w:hAnsi="Tahoma" w:cs="Tahoma"/>
          <w:b/>
          <w:sz w:val="20"/>
          <w:szCs w:val="20"/>
        </w:rPr>
        <w:t>10:00</w:t>
      </w:r>
      <w:r w:rsidRPr="003C340E">
        <w:rPr>
          <w:rFonts w:ascii="Tahoma" w:hAnsi="Tahoma" w:cs="Tahoma"/>
          <w:bCs/>
          <w:sz w:val="20"/>
          <w:szCs w:val="20"/>
        </w:rPr>
        <w:t xml:space="preserve"> </w:t>
      </w:r>
      <w:r w:rsidRPr="003C340E">
        <w:rPr>
          <w:rFonts w:ascii="Tahoma" w:hAnsi="Tahoma" w:cs="Tahoma"/>
          <w:sz w:val="20"/>
          <w:szCs w:val="20"/>
        </w:rPr>
        <w:t>συνήλθε σε τακτική συνεδρίαση στο Δημοτικό κατάστημα επί της οδού Καλλιγά 31 η επιτροπή διενέργειας διαγωνισμού π</w:t>
      </w:r>
      <w:r w:rsidRPr="003C340E">
        <w:rPr>
          <w:rFonts w:ascii="Tahoma" w:hAnsi="Tahoma" w:cs="Tahoma"/>
          <w:bCs/>
          <w:sz w:val="20"/>
          <w:szCs w:val="20"/>
        </w:rPr>
        <w:t xml:space="preserve">ροκειμένου να </w:t>
      </w:r>
      <w:r w:rsidRPr="003C340E">
        <w:rPr>
          <w:rFonts w:ascii="Tahoma" w:hAnsi="Tahoma" w:cs="Tahoma"/>
          <w:sz w:val="20"/>
          <w:szCs w:val="20"/>
        </w:rPr>
        <w:t>προβεί στην αξιολόγηση των προσφορών που κατατέθηκαν στο πλαίσιο διενέργειας του ηλεκτρονικού ανοικτού διαγωνισμού για την προμήθεια «Προμήθεια γάλακτος για τις ανάγκες του Δήμου Φιλοθέης – Ψυχικού και του Ν.Π.Δ.Δ. (Ο.Κ.Α.Π.Α.)», με αριθμό Διακήρυξης 15517/26-09-2023</w:t>
      </w:r>
      <w:r w:rsidRPr="003C340E">
        <w:rPr>
          <w:rFonts w:ascii="Tahoma" w:eastAsia="Calibri" w:hAnsi="Tahoma" w:cs="Tahoma"/>
          <w:sz w:val="20"/>
          <w:szCs w:val="20"/>
        </w:rPr>
        <w:t xml:space="preserve"> η οποία έλαβε τον υπ΄ αριθ. </w:t>
      </w:r>
      <w:r w:rsidRPr="003C340E">
        <w:rPr>
          <w:rFonts w:ascii="Tahoma" w:hAnsi="Tahoma" w:cs="Tahoma"/>
          <w:color w:val="000000"/>
          <w:sz w:val="20"/>
          <w:szCs w:val="20"/>
        </w:rPr>
        <w:t>: 227194</w:t>
      </w:r>
      <w:r w:rsidRPr="003C340E">
        <w:rPr>
          <w:rFonts w:ascii="Tahoma" w:hAnsi="Tahoma" w:cs="Tahoma"/>
          <w:bCs/>
          <w:sz w:val="20"/>
          <w:szCs w:val="20"/>
        </w:rPr>
        <w:t xml:space="preserve"> </w:t>
      </w:r>
      <w:r w:rsidRPr="003C340E">
        <w:rPr>
          <w:rFonts w:ascii="Tahoma" w:eastAsia="Calibri" w:hAnsi="Tahoma" w:cs="Tahoma"/>
          <w:sz w:val="20"/>
          <w:szCs w:val="20"/>
        </w:rPr>
        <w:t xml:space="preserve">αριθμό συστήματος ΕΣΗΔΗΣ, δημοσιεύθηκε νομίμως και αναρτήθηκε στο Κεντρικό Ηλεκτρονικό Μητρώο Δημοσίων Συμβάσεων, λαμβάνοντας </w:t>
      </w:r>
      <w:r w:rsidRPr="003C340E">
        <w:rPr>
          <w:rFonts w:ascii="Tahoma" w:hAnsi="Tahoma" w:cs="Tahoma"/>
          <w:b/>
          <w:sz w:val="20"/>
          <w:szCs w:val="20"/>
        </w:rPr>
        <w:t>ΑΔΑΜ 23</w:t>
      </w:r>
      <w:r w:rsidRPr="003C340E">
        <w:rPr>
          <w:rFonts w:ascii="Tahoma" w:hAnsi="Tahoma" w:cs="Tahoma"/>
          <w:b/>
          <w:sz w:val="20"/>
          <w:szCs w:val="20"/>
          <w:lang w:val="en-US"/>
        </w:rPr>
        <w:t>PROC</w:t>
      </w:r>
      <w:r w:rsidRPr="003C340E">
        <w:rPr>
          <w:rFonts w:ascii="Tahoma" w:hAnsi="Tahoma" w:cs="Tahoma"/>
          <w:b/>
          <w:sz w:val="20"/>
          <w:szCs w:val="20"/>
        </w:rPr>
        <w:t>0134474575 2023-09-26.</w:t>
      </w:r>
    </w:p>
    <w:p w:rsidR="004E6826" w:rsidRPr="003C340E" w:rsidRDefault="004E6826" w:rsidP="004E6826">
      <w:pPr>
        <w:spacing w:line="276" w:lineRule="auto"/>
        <w:ind w:firstLine="720"/>
        <w:jc w:val="both"/>
        <w:rPr>
          <w:rFonts w:ascii="Tahoma" w:hAnsi="Tahoma" w:cs="Tahoma"/>
          <w:sz w:val="20"/>
          <w:szCs w:val="20"/>
        </w:rPr>
      </w:pPr>
    </w:p>
    <w:p w:rsidR="004E6826" w:rsidRPr="003C340E" w:rsidRDefault="004E6826" w:rsidP="004E6826">
      <w:pPr>
        <w:spacing w:line="276" w:lineRule="auto"/>
        <w:ind w:firstLine="720"/>
        <w:jc w:val="both"/>
        <w:rPr>
          <w:rFonts w:ascii="Tahoma" w:hAnsi="Tahoma" w:cs="Tahoma"/>
          <w:sz w:val="20"/>
          <w:szCs w:val="20"/>
        </w:rPr>
      </w:pPr>
      <w:r w:rsidRPr="003C340E">
        <w:rPr>
          <w:rFonts w:ascii="Tahoma" w:hAnsi="Tahoma" w:cs="Tahoma"/>
          <w:sz w:val="20"/>
          <w:szCs w:val="20"/>
        </w:rPr>
        <w:t xml:space="preserve">Η επιτροπή διενέργειας διαγωνισμού η οποία είχε συγκροτηθεί με την υπ’ αριθ. </w:t>
      </w:r>
      <w:r w:rsidRPr="003C340E">
        <w:rPr>
          <w:rFonts w:ascii="Tahoma" w:hAnsi="Tahoma" w:cs="Tahoma"/>
          <w:bCs/>
          <w:sz w:val="20"/>
          <w:szCs w:val="20"/>
        </w:rPr>
        <w:t>πρωτ.: 15240/22-09-2023 (αρ. απόφ. 189/20-09-2023</w:t>
      </w:r>
      <w:r w:rsidRPr="003C340E">
        <w:rPr>
          <w:rFonts w:ascii="Tahoma" w:hAnsi="Tahoma" w:cs="Tahoma"/>
          <w:sz w:val="20"/>
          <w:szCs w:val="20"/>
        </w:rPr>
        <w:t xml:space="preserve"> απόφαση της Οικονομικής Επιτροπής) λόγω κωλύματος του τακτικού και αναπληρωματικού προέδρου του διαγωνισμού, τροποποιήθηκε μετά από το με αρ. πρωτ. 17112/25-10-2023 έγγραφο της κας Αβούρη (πρώην Γ.Γ του Δήμου)  και όρισε τον κ. Λεονταρίτη ως πρόεδρο του εν λόγω διαγωνισμού.</w:t>
      </w:r>
    </w:p>
    <w:p w:rsidR="004E6826" w:rsidRDefault="004E6826" w:rsidP="004E6826">
      <w:pPr>
        <w:spacing w:line="276" w:lineRule="auto"/>
        <w:jc w:val="both"/>
        <w:rPr>
          <w:rFonts w:ascii="Tahoma" w:hAnsi="Tahoma" w:cs="Tahoma"/>
          <w:sz w:val="20"/>
          <w:szCs w:val="20"/>
        </w:rPr>
      </w:pPr>
      <w:r w:rsidRPr="003C340E">
        <w:rPr>
          <w:rFonts w:ascii="Tahoma" w:hAnsi="Tahoma" w:cs="Tahoma"/>
          <w:sz w:val="20"/>
          <w:szCs w:val="20"/>
        </w:rPr>
        <w:t>Στη συνεδρίαση της επιτροπής διενέργειας διαγωνισμού  ήταν παρόντες:</w:t>
      </w:r>
    </w:p>
    <w:p w:rsidR="003C340E" w:rsidRPr="003C340E" w:rsidRDefault="003C340E" w:rsidP="004E6826">
      <w:pPr>
        <w:spacing w:line="276" w:lineRule="auto"/>
        <w:jc w:val="both"/>
        <w:rPr>
          <w:rFonts w:ascii="Tahoma" w:hAnsi="Tahoma" w:cs="Tahoma"/>
          <w:sz w:val="20"/>
          <w:szCs w:val="20"/>
        </w:rPr>
      </w:pPr>
    </w:p>
    <w:p w:rsidR="004E6826" w:rsidRPr="003C340E" w:rsidRDefault="004E6826" w:rsidP="004E6826">
      <w:pPr>
        <w:pStyle w:val="Default"/>
        <w:spacing w:after="138" w:line="276" w:lineRule="auto"/>
        <w:rPr>
          <w:rFonts w:ascii="Tahoma" w:hAnsi="Tahoma" w:cs="Tahoma"/>
          <w:sz w:val="20"/>
          <w:szCs w:val="20"/>
        </w:rPr>
      </w:pPr>
      <w:r w:rsidRPr="003C340E">
        <w:rPr>
          <w:rFonts w:ascii="Tahoma" w:hAnsi="Tahoma" w:cs="Tahoma"/>
          <w:sz w:val="20"/>
          <w:szCs w:val="20"/>
        </w:rPr>
        <w:t>1) Λεονταρίτης Διονύσιος,  ΤΕ  Διοικητικός - Πρόεδρος</w:t>
      </w:r>
    </w:p>
    <w:p w:rsidR="004E6826" w:rsidRPr="003C340E" w:rsidRDefault="004E6826" w:rsidP="004E6826">
      <w:pPr>
        <w:pStyle w:val="Default"/>
        <w:spacing w:after="138" w:line="276" w:lineRule="auto"/>
        <w:rPr>
          <w:rFonts w:ascii="Tahoma" w:hAnsi="Tahoma" w:cs="Tahoma"/>
          <w:sz w:val="20"/>
          <w:szCs w:val="20"/>
        </w:rPr>
      </w:pPr>
      <w:r w:rsidRPr="003C340E">
        <w:rPr>
          <w:rFonts w:ascii="Tahoma" w:hAnsi="Tahoma" w:cs="Tahoma"/>
          <w:sz w:val="20"/>
          <w:szCs w:val="20"/>
        </w:rPr>
        <w:t>2) Ζήκα Μαγδαλινή, ΤΕ Τοπογράφος Μηχανικός - Μέλος</w:t>
      </w:r>
    </w:p>
    <w:p w:rsidR="004E6826" w:rsidRPr="003C340E" w:rsidRDefault="004E6826" w:rsidP="004E6826">
      <w:pPr>
        <w:pStyle w:val="Default"/>
        <w:spacing w:after="138" w:line="276" w:lineRule="auto"/>
        <w:rPr>
          <w:rFonts w:ascii="Tahoma" w:hAnsi="Tahoma" w:cs="Tahoma"/>
          <w:sz w:val="20"/>
          <w:szCs w:val="20"/>
        </w:rPr>
      </w:pPr>
      <w:r w:rsidRPr="003C340E">
        <w:rPr>
          <w:rFonts w:ascii="Tahoma" w:hAnsi="Tahoma" w:cs="Tahoma"/>
          <w:sz w:val="20"/>
          <w:szCs w:val="20"/>
        </w:rPr>
        <w:t xml:space="preserve"> 3) Λιτσός Γεώργιος, - ΥΕ Επιστατών καθαριότητας - Μέλος</w:t>
      </w:r>
    </w:p>
    <w:p w:rsidR="004E6826" w:rsidRPr="003C340E" w:rsidRDefault="004E6826" w:rsidP="004E6826">
      <w:pPr>
        <w:jc w:val="both"/>
        <w:rPr>
          <w:rFonts w:ascii="Tahoma" w:hAnsi="Tahoma" w:cs="Tahoma"/>
          <w:sz w:val="20"/>
          <w:szCs w:val="20"/>
        </w:rPr>
      </w:pPr>
      <w:r w:rsidRPr="003C340E">
        <w:rPr>
          <w:rFonts w:ascii="Tahoma" w:hAnsi="Tahoma" w:cs="Tahoma"/>
          <w:sz w:val="20"/>
          <w:szCs w:val="20"/>
        </w:rPr>
        <w:t xml:space="preserve">Η καταληκτική ημερομηνία υποβολής των προσφορών ήταν σύμφωνα με τη διακήρυξη η </w:t>
      </w:r>
      <w:r w:rsidRPr="003C340E">
        <w:rPr>
          <w:rFonts w:ascii="Tahoma" w:hAnsi="Tahoma" w:cs="Tahoma"/>
          <w:b/>
          <w:sz w:val="20"/>
          <w:szCs w:val="20"/>
        </w:rPr>
        <w:t>23/10/2023</w:t>
      </w:r>
      <w:r w:rsidRPr="003C340E">
        <w:rPr>
          <w:rFonts w:ascii="Tahoma" w:hAnsi="Tahoma" w:cs="Tahoma"/>
          <w:sz w:val="20"/>
          <w:szCs w:val="20"/>
        </w:rPr>
        <w:t xml:space="preserve"> ημέρα Δευτέρα </w:t>
      </w:r>
      <w:r w:rsidRPr="003C340E">
        <w:rPr>
          <w:rFonts w:ascii="Tahoma" w:eastAsia="Calibri" w:hAnsi="Tahoma" w:cs="Tahoma"/>
          <w:sz w:val="20"/>
          <w:szCs w:val="20"/>
        </w:rPr>
        <w:t xml:space="preserve">και ώρα </w:t>
      </w:r>
      <w:r w:rsidRPr="003C340E">
        <w:rPr>
          <w:rFonts w:ascii="Tahoma" w:eastAsia="Calibri" w:hAnsi="Tahoma" w:cs="Tahoma"/>
          <w:b/>
          <w:sz w:val="20"/>
          <w:szCs w:val="20"/>
        </w:rPr>
        <w:t xml:space="preserve">17.00 </w:t>
      </w:r>
      <w:r w:rsidRPr="003C340E">
        <w:rPr>
          <w:rFonts w:ascii="Tahoma" w:hAnsi="Tahoma" w:cs="Tahoma"/>
          <w:sz w:val="20"/>
          <w:szCs w:val="20"/>
        </w:rPr>
        <w:t xml:space="preserve">και η ημερομηνία ηλεκτρονικής αποσφράγισης των προσφορών η </w:t>
      </w:r>
      <w:r w:rsidRPr="003C340E">
        <w:rPr>
          <w:rFonts w:ascii="Tahoma" w:hAnsi="Tahoma" w:cs="Tahoma"/>
          <w:b/>
          <w:sz w:val="20"/>
          <w:szCs w:val="20"/>
        </w:rPr>
        <w:t>25/10/2023</w:t>
      </w:r>
      <w:r w:rsidRPr="003C340E">
        <w:rPr>
          <w:rFonts w:ascii="Tahoma" w:hAnsi="Tahoma" w:cs="Tahoma"/>
          <w:sz w:val="20"/>
          <w:szCs w:val="20"/>
        </w:rPr>
        <w:t xml:space="preserve"> ημέρα Τετάρτη και ώρα </w:t>
      </w:r>
      <w:r w:rsidRPr="003C340E">
        <w:rPr>
          <w:rFonts w:ascii="Tahoma" w:hAnsi="Tahoma" w:cs="Tahoma"/>
          <w:b/>
          <w:sz w:val="20"/>
          <w:szCs w:val="20"/>
        </w:rPr>
        <w:t>13:00.</w:t>
      </w:r>
    </w:p>
    <w:p w:rsidR="004E6826" w:rsidRPr="003C340E" w:rsidRDefault="004E6826" w:rsidP="004E6826">
      <w:pPr>
        <w:jc w:val="both"/>
        <w:rPr>
          <w:rFonts w:ascii="Tahoma" w:hAnsi="Tahoma" w:cs="Tahoma"/>
          <w:sz w:val="20"/>
          <w:szCs w:val="20"/>
        </w:rPr>
      </w:pPr>
    </w:p>
    <w:p w:rsidR="004E6826" w:rsidRDefault="004E6826" w:rsidP="004E6826">
      <w:pPr>
        <w:numPr>
          <w:ilvl w:val="0"/>
          <w:numId w:val="39"/>
        </w:numPr>
        <w:jc w:val="both"/>
        <w:rPr>
          <w:rFonts w:ascii="Tahoma" w:hAnsi="Tahoma" w:cs="Tahoma"/>
          <w:sz w:val="20"/>
          <w:szCs w:val="20"/>
        </w:rPr>
      </w:pPr>
      <w:r w:rsidRPr="003C340E">
        <w:rPr>
          <w:rFonts w:ascii="Tahoma" w:hAnsi="Tahoma" w:cs="Tahoma"/>
          <w:sz w:val="20"/>
          <w:szCs w:val="20"/>
        </w:rPr>
        <w:t xml:space="preserve">Προκειμένου να προβεί στην ηλεκτρονική αποσφράγιση των (υπο)φακέλων «Δικαιολογητικά Συμμετοχής –Τεχνική προσφορά» των προσφορών, την Τετάρτη </w:t>
      </w:r>
      <w:r w:rsidRPr="003C340E">
        <w:rPr>
          <w:rFonts w:ascii="Tahoma" w:hAnsi="Tahoma" w:cs="Tahoma"/>
          <w:b/>
          <w:sz w:val="20"/>
          <w:szCs w:val="20"/>
        </w:rPr>
        <w:t>25/10/2023</w:t>
      </w:r>
      <w:r w:rsidRPr="003C340E">
        <w:rPr>
          <w:rFonts w:ascii="Tahoma" w:hAnsi="Tahoma" w:cs="Tahoma"/>
          <w:sz w:val="20"/>
          <w:szCs w:val="20"/>
        </w:rPr>
        <w:t xml:space="preserve"> και ώρα 13:00 η νέα Επιτροπή συνδέθηκε στο ΕΣΗΔΗΣ με τα διαπιστευτήρια της (όνομα χρήστη και κρυφό προσωπικό κωδικό πρόσβασης), επέλεξε τον ηλεκτρονικό διαγωνισμό </w:t>
      </w:r>
      <w:r w:rsidRPr="003C340E">
        <w:rPr>
          <w:rFonts w:ascii="Tahoma" w:hAnsi="Tahoma" w:cs="Tahoma"/>
          <w:b/>
          <w:color w:val="000000"/>
          <w:sz w:val="20"/>
          <w:szCs w:val="20"/>
        </w:rPr>
        <w:t>227194</w:t>
      </w:r>
      <w:r w:rsidRPr="003C340E">
        <w:rPr>
          <w:rFonts w:ascii="Tahoma" w:hAnsi="Tahoma" w:cs="Tahoma"/>
          <w:sz w:val="20"/>
          <w:szCs w:val="20"/>
        </w:rPr>
        <w:t xml:space="preserve"> 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 από τους παρακάτω συμμετέχοντες:</w:t>
      </w:r>
    </w:p>
    <w:p w:rsidR="00406017" w:rsidRDefault="00406017" w:rsidP="00406017">
      <w:pPr>
        <w:ind w:left="720"/>
        <w:jc w:val="both"/>
        <w:rPr>
          <w:rFonts w:ascii="Tahoma" w:hAnsi="Tahoma" w:cs="Tahoma"/>
          <w:sz w:val="20"/>
          <w:szCs w:val="20"/>
        </w:rPr>
      </w:pPr>
    </w:p>
    <w:p w:rsidR="00406017" w:rsidRDefault="00406017" w:rsidP="00406017">
      <w:pPr>
        <w:ind w:left="720"/>
        <w:jc w:val="both"/>
        <w:rPr>
          <w:rFonts w:ascii="Tahoma" w:hAnsi="Tahoma" w:cs="Tahoma"/>
          <w:sz w:val="20"/>
          <w:szCs w:val="20"/>
        </w:rPr>
      </w:pPr>
    </w:p>
    <w:p w:rsidR="00406017" w:rsidRDefault="00406017" w:rsidP="00406017">
      <w:pPr>
        <w:ind w:left="720"/>
        <w:jc w:val="both"/>
        <w:rPr>
          <w:rFonts w:ascii="Tahoma" w:hAnsi="Tahoma" w:cs="Tahoma"/>
          <w:sz w:val="20"/>
          <w:szCs w:val="20"/>
        </w:rPr>
      </w:pPr>
    </w:p>
    <w:p w:rsidR="003C340E" w:rsidRDefault="003C340E" w:rsidP="003C340E">
      <w:pPr>
        <w:ind w:left="720"/>
        <w:jc w:val="both"/>
        <w:rPr>
          <w:rFonts w:ascii="Tahoma" w:hAnsi="Tahoma" w:cs="Tahoma"/>
          <w:sz w:val="20"/>
          <w:szCs w:val="20"/>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214"/>
        <w:gridCol w:w="2127"/>
      </w:tblGrid>
      <w:tr w:rsidR="004E6826" w:rsidRPr="00D46C11" w:rsidTr="00853BEB">
        <w:trPr>
          <w:trHeight w:val="245"/>
        </w:trPr>
        <w:tc>
          <w:tcPr>
            <w:tcW w:w="817"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b/>
                <w:sz w:val="23"/>
                <w:szCs w:val="23"/>
              </w:rPr>
              <w:lastRenderedPageBreak/>
              <w:t>α/α</w:t>
            </w:r>
          </w:p>
        </w:tc>
        <w:tc>
          <w:tcPr>
            <w:tcW w:w="3260"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b/>
                <w:sz w:val="23"/>
                <w:szCs w:val="23"/>
              </w:rPr>
              <w:t>Ονοματεπώνυμο</w:t>
            </w:r>
          </w:p>
        </w:tc>
        <w:tc>
          <w:tcPr>
            <w:tcW w:w="2214" w:type="dxa"/>
            <w:vAlign w:val="center"/>
          </w:tcPr>
          <w:p w:rsidR="004E6826" w:rsidRPr="00D46C11" w:rsidRDefault="004E6826" w:rsidP="00853BEB">
            <w:pPr>
              <w:jc w:val="center"/>
              <w:rPr>
                <w:rFonts w:ascii="Calibri" w:hAnsi="Calibri" w:cs="Arial"/>
                <w:b/>
                <w:sz w:val="23"/>
                <w:szCs w:val="23"/>
              </w:rPr>
            </w:pPr>
            <w:r w:rsidRPr="00D46C11">
              <w:rPr>
                <w:rFonts w:ascii="Calibri" w:hAnsi="Calibri" w:cs="Arial"/>
                <w:b/>
                <w:sz w:val="23"/>
                <w:szCs w:val="23"/>
              </w:rPr>
              <w:t>Ημερομηνία</w:t>
            </w:r>
          </w:p>
          <w:p w:rsidR="004E6826" w:rsidRPr="00D46C11" w:rsidRDefault="004E6826" w:rsidP="00853BEB">
            <w:pPr>
              <w:jc w:val="center"/>
              <w:rPr>
                <w:rFonts w:ascii="Calibri" w:hAnsi="Calibri" w:cs="Arial"/>
                <w:b/>
                <w:sz w:val="23"/>
                <w:szCs w:val="23"/>
                <w:u w:val="single"/>
              </w:rPr>
            </w:pPr>
            <w:r w:rsidRPr="00D46C11">
              <w:rPr>
                <w:rFonts w:ascii="Calibri" w:hAnsi="Calibri" w:cs="Arial"/>
                <w:b/>
                <w:sz w:val="23"/>
                <w:szCs w:val="23"/>
              </w:rPr>
              <w:t>υποβολής προσφοράς</w:t>
            </w:r>
          </w:p>
        </w:tc>
        <w:tc>
          <w:tcPr>
            <w:tcW w:w="2127" w:type="dxa"/>
          </w:tcPr>
          <w:p w:rsidR="004E6826" w:rsidRPr="00D46C11" w:rsidRDefault="004E6826" w:rsidP="00853BEB">
            <w:pPr>
              <w:jc w:val="center"/>
              <w:rPr>
                <w:rFonts w:ascii="Calibri" w:hAnsi="Calibri" w:cs="Arial"/>
                <w:b/>
                <w:sz w:val="23"/>
                <w:szCs w:val="23"/>
              </w:rPr>
            </w:pPr>
            <w:r w:rsidRPr="00D46C11">
              <w:rPr>
                <w:rFonts w:ascii="Calibri" w:hAnsi="Calibri" w:cs="Arial"/>
                <w:b/>
                <w:sz w:val="23"/>
                <w:szCs w:val="23"/>
              </w:rPr>
              <w:t>Ώρα</w:t>
            </w:r>
          </w:p>
          <w:p w:rsidR="004E6826" w:rsidRPr="00D46C11" w:rsidRDefault="004E6826" w:rsidP="00853BEB">
            <w:pPr>
              <w:jc w:val="center"/>
              <w:rPr>
                <w:rFonts w:ascii="Calibri" w:hAnsi="Calibri" w:cs="Arial"/>
                <w:b/>
                <w:sz w:val="23"/>
                <w:szCs w:val="23"/>
              </w:rPr>
            </w:pPr>
            <w:r w:rsidRPr="00D46C11">
              <w:rPr>
                <w:rFonts w:ascii="Calibri" w:hAnsi="Calibri" w:cs="Arial"/>
                <w:b/>
                <w:sz w:val="23"/>
                <w:szCs w:val="23"/>
              </w:rPr>
              <w:t>υποβολής προσφοράς</w:t>
            </w:r>
          </w:p>
        </w:tc>
      </w:tr>
      <w:tr w:rsidR="004E6826" w:rsidRPr="00D46C11" w:rsidTr="00853BEB">
        <w:trPr>
          <w:trHeight w:val="1247"/>
        </w:trPr>
        <w:tc>
          <w:tcPr>
            <w:tcW w:w="817"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1</w:t>
            </w:r>
          </w:p>
        </w:tc>
        <w:tc>
          <w:tcPr>
            <w:tcW w:w="3260" w:type="dxa"/>
            <w:vAlign w:val="center"/>
          </w:tcPr>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ΑΜΑΝΤΑ ΕΜΠΟΡΙΚΗ </w:t>
            </w:r>
          </w:p>
          <w:p w:rsidR="004E6826" w:rsidRDefault="004E6826" w:rsidP="00853BEB">
            <w:pPr>
              <w:tabs>
                <w:tab w:val="left" w:pos="0"/>
              </w:tabs>
              <w:ind w:right="-4361"/>
              <w:jc w:val="both"/>
              <w:rPr>
                <w:rFonts w:ascii="Calibri" w:hAnsi="Calibri" w:cs="Arial"/>
                <w:sz w:val="23"/>
                <w:szCs w:val="23"/>
              </w:rPr>
            </w:pPr>
            <w:r w:rsidRPr="00594245">
              <w:rPr>
                <w:rFonts w:ascii="Calibri" w:hAnsi="Calibri" w:cs="Arial"/>
                <w:sz w:val="23"/>
                <w:szCs w:val="23"/>
              </w:rPr>
              <w:t>ΕΙΣΑΓΩΓΙΚΗ ΚΑΙ</w:t>
            </w:r>
            <w:r>
              <w:rPr>
                <w:rFonts w:ascii="Calibri" w:hAnsi="Calibri" w:cs="Arial"/>
                <w:sz w:val="23"/>
                <w:szCs w:val="23"/>
              </w:rPr>
              <w:t xml:space="preserve"> </w:t>
            </w:r>
            <w:r w:rsidRPr="00594245">
              <w:rPr>
                <w:rFonts w:ascii="Calibri" w:hAnsi="Calibri" w:cs="Arial"/>
                <w:sz w:val="23"/>
                <w:szCs w:val="23"/>
              </w:rPr>
              <w:t>ΕΞΑΓΩΓΙΚΗ</w:t>
            </w:r>
            <w:r>
              <w:rPr>
                <w:rFonts w:ascii="Calibri" w:hAnsi="Calibri" w:cs="Arial"/>
                <w:sz w:val="23"/>
                <w:szCs w:val="23"/>
              </w:rPr>
              <w:t xml:space="preserve"> </w:t>
            </w:r>
          </w:p>
          <w:p w:rsidR="004E6826" w:rsidRDefault="004E6826" w:rsidP="00853BEB">
            <w:pPr>
              <w:tabs>
                <w:tab w:val="left" w:pos="0"/>
              </w:tabs>
              <w:ind w:right="-4361"/>
              <w:jc w:val="both"/>
              <w:rPr>
                <w:rFonts w:ascii="Calibri" w:hAnsi="Calibri" w:cs="Arial"/>
                <w:sz w:val="23"/>
                <w:szCs w:val="23"/>
              </w:rPr>
            </w:pPr>
            <w:r w:rsidRPr="00594245">
              <w:rPr>
                <w:rFonts w:ascii="Calibri" w:hAnsi="Calibri" w:cs="Arial"/>
                <w:sz w:val="23"/>
                <w:szCs w:val="23"/>
              </w:rPr>
              <w:t>ΑΝΩΝΥΜΗ</w:t>
            </w:r>
            <w:r>
              <w:rPr>
                <w:rFonts w:ascii="Calibri" w:hAnsi="Calibri" w:cs="Arial"/>
                <w:sz w:val="23"/>
                <w:szCs w:val="23"/>
              </w:rPr>
              <w:t xml:space="preserve"> </w:t>
            </w:r>
            <w:r w:rsidRPr="00594245">
              <w:rPr>
                <w:rFonts w:ascii="Calibri" w:hAnsi="Calibri" w:cs="Arial"/>
                <w:sz w:val="23"/>
                <w:szCs w:val="23"/>
              </w:rPr>
              <w:t xml:space="preserve"> </w:t>
            </w:r>
            <w:r>
              <w:rPr>
                <w:rFonts w:ascii="Calibri" w:hAnsi="Calibri" w:cs="Arial"/>
                <w:sz w:val="23"/>
                <w:szCs w:val="23"/>
              </w:rPr>
              <w:t>Ε</w:t>
            </w:r>
            <w:r w:rsidRPr="00594245">
              <w:rPr>
                <w:rFonts w:ascii="Calibri" w:hAnsi="Calibri" w:cs="Arial"/>
                <w:sz w:val="23"/>
                <w:szCs w:val="23"/>
              </w:rPr>
              <w:t>ΤΑΙΡΕΙΑ</w:t>
            </w:r>
            <w:r>
              <w:rPr>
                <w:rFonts w:ascii="Calibri" w:hAnsi="Calibri" w:cs="Arial"/>
                <w:sz w:val="23"/>
                <w:szCs w:val="23"/>
              </w:rPr>
              <w:t xml:space="preserve"> </w:t>
            </w:r>
            <w:r w:rsidRPr="00594245">
              <w:rPr>
                <w:rFonts w:ascii="Calibri" w:hAnsi="Calibri" w:cs="Arial"/>
                <w:sz w:val="23"/>
                <w:szCs w:val="23"/>
              </w:rPr>
              <w:t xml:space="preserve">ΤΡΟΦΙΜΩΝ </w:t>
            </w:r>
            <w:r>
              <w:rPr>
                <w:rFonts w:ascii="Calibri" w:hAnsi="Calibri" w:cs="Arial"/>
                <w:sz w:val="23"/>
                <w:szCs w:val="23"/>
              </w:rPr>
              <w:t xml:space="preserve">ΚΑΤΑΣΚΕΥΑΣΤΙΚΗ </w:t>
            </w:r>
          </w:p>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ΚΑΤΑΣΚΕΥΑΣΤΙΚΗ </w:t>
            </w:r>
            <w:r w:rsidRPr="00594245">
              <w:rPr>
                <w:rFonts w:ascii="Calibri" w:hAnsi="Calibri" w:cs="Arial"/>
                <w:sz w:val="23"/>
                <w:szCs w:val="23"/>
              </w:rPr>
              <w:t>ΞΕΝΟΔΟΧΕΙΑΚΗ</w:t>
            </w:r>
          </w:p>
          <w:p w:rsidR="004E6826" w:rsidRPr="00594245" w:rsidRDefault="004E6826" w:rsidP="00853BEB">
            <w:pPr>
              <w:tabs>
                <w:tab w:val="left" w:pos="0"/>
              </w:tabs>
              <w:ind w:right="-4361"/>
              <w:jc w:val="both"/>
              <w:rPr>
                <w:rFonts w:ascii="Calibri" w:hAnsi="Calibri" w:cs="Arial"/>
                <w:sz w:val="23"/>
                <w:szCs w:val="23"/>
              </w:rPr>
            </w:pPr>
            <w:r w:rsidRPr="00594245">
              <w:rPr>
                <w:rFonts w:ascii="Calibri" w:hAnsi="Calibri" w:cs="Arial"/>
                <w:sz w:val="23"/>
                <w:szCs w:val="23"/>
              </w:rPr>
              <w:t>ΜΕΣΙΤΙΚΗ</w:t>
            </w:r>
          </w:p>
          <w:p w:rsidR="004E6826" w:rsidRPr="00D46C11" w:rsidRDefault="004E6826" w:rsidP="00853BEB">
            <w:pPr>
              <w:rPr>
                <w:rFonts w:ascii="Calibri" w:hAnsi="Calibri" w:cs="Arial"/>
                <w:sz w:val="23"/>
                <w:szCs w:val="23"/>
              </w:rPr>
            </w:pPr>
          </w:p>
        </w:tc>
        <w:tc>
          <w:tcPr>
            <w:tcW w:w="2214" w:type="dxa"/>
            <w:vAlign w:val="center"/>
          </w:tcPr>
          <w:p w:rsidR="004E6826" w:rsidRPr="001279B0"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         </w:t>
            </w:r>
            <w:r w:rsidRPr="001279B0">
              <w:rPr>
                <w:rFonts w:ascii="Calibri" w:hAnsi="Calibri" w:cs="Arial"/>
                <w:sz w:val="23"/>
                <w:szCs w:val="23"/>
              </w:rPr>
              <w:t>23/10/2023</w:t>
            </w:r>
          </w:p>
        </w:tc>
        <w:tc>
          <w:tcPr>
            <w:tcW w:w="2127" w:type="dxa"/>
            <w:vAlign w:val="center"/>
          </w:tcPr>
          <w:p w:rsidR="004E6826" w:rsidRPr="00D46C11"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           </w:t>
            </w:r>
            <w:r w:rsidRPr="001279B0">
              <w:rPr>
                <w:rFonts w:ascii="Calibri" w:hAnsi="Calibri" w:cs="Arial"/>
                <w:sz w:val="23"/>
                <w:szCs w:val="23"/>
              </w:rPr>
              <w:t>15:11:26</w:t>
            </w:r>
          </w:p>
        </w:tc>
      </w:tr>
      <w:tr w:rsidR="004E6826" w:rsidRPr="00D46C11" w:rsidTr="00853BEB">
        <w:trPr>
          <w:trHeight w:val="699"/>
        </w:trPr>
        <w:tc>
          <w:tcPr>
            <w:tcW w:w="817"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2</w:t>
            </w:r>
          </w:p>
        </w:tc>
        <w:tc>
          <w:tcPr>
            <w:tcW w:w="3260" w:type="dxa"/>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ΓΑΛΑΚΤΟΚΟΜΙΚΑ ΜΑΝΔΡΕΚΑΣ </w:t>
            </w:r>
          </w:p>
          <w:p w:rsidR="004E6826" w:rsidRDefault="004E6826" w:rsidP="00853BEB">
            <w:pPr>
              <w:tabs>
                <w:tab w:val="left" w:pos="0"/>
              </w:tabs>
              <w:ind w:right="-4361"/>
              <w:jc w:val="both"/>
            </w:pPr>
            <w:r w:rsidRPr="001279B0">
              <w:rPr>
                <w:rFonts w:ascii="Calibri" w:hAnsi="Calibri" w:cs="Arial"/>
                <w:sz w:val="23"/>
                <w:szCs w:val="23"/>
              </w:rPr>
              <w:t>ΑΝΩΝΥΜΗ ΕΤΑΙΡΕΙΑ</w:t>
            </w:r>
          </w:p>
          <w:p w:rsidR="004E6826" w:rsidRPr="00D46C11" w:rsidRDefault="004E6826" w:rsidP="00853BEB">
            <w:pPr>
              <w:rPr>
                <w:rFonts w:ascii="Calibri" w:hAnsi="Calibri" w:cs="Arial"/>
                <w:sz w:val="23"/>
                <w:szCs w:val="23"/>
              </w:rPr>
            </w:pPr>
          </w:p>
        </w:tc>
        <w:tc>
          <w:tcPr>
            <w:tcW w:w="2214" w:type="dxa"/>
            <w:vAlign w:val="center"/>
          </w:tcPr>
          <w:p w:rsidR="004E6826" w:rsidRPr="00D46C11" w:rsidRDefault="004E6826" w:rsidP="00853BEB">
            <w:pPr>
              <w:tabs>
                <w:tab w:val="left" w:pos="0"/>
              </w:tabs>
              <w:ind w:right="-4361"/>
              <w:jc w:val="both"/>
              <w:rPr>
                <w:rFonts w:ascii="Calibri" w:hAnsi="Calibri" w:cs="Arial"/>
                <w:color w:val="FF0000"/>
                <w:sz w:val="23"/>
                <w:szCs w:val="23"/>
              </w:rPr>
            </w:pPr>
            <w:r>
              <w:rPr>
                <w:rFonts w:ascii="Calibri" w:hAnsi="Calibri" w:cs="Arial"/>
                <w:sz w:val="23"/>
                <w:szCs w:val="23"/>
              </w:rPr>
              <w:t xml:space="preserve">        </w:t>
            </w:r>
            <w:r w:rsidRPr="001279B0">
              <w:rPr>
                <w:rFonts w:ascii="Calibri" w:hAnsi="Calibri" w:cs="Arial"/>
                <w:sz w:val="23"/>
                <w:szCs w:val="23"/>
              </w:rPr>
              <w:t>20/10/2023</w:t>
            </w:r>
            <w:r>
              <w:rPr>
                <w:rStyle w:val="xao"/>
              </w:rPr>
              <w:t xml:space="preserve"> </w:t>
            </w:r>
          </w:p>
        </w:tc>
        <w:tc>
          <w:tcPr>
            <w:tcW w:w="2127" w:type="dxa"/>
            <w:vAlign w:val="center"/>
          </w:tcPr>
          <w:p w:rsidR="004E6826" w:rsidRPr="00D46C11"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           </w:t>
            </w:r>
            <w:r w:rsidRPr="001279B0">
              <w:rPr>
                <w:rFonts w:ascii="Calibri" w:hAnsi="Calibri" w:cs="Arial"/>
                <w:sz w:val="23"/>
                <w:szCs w:val="23"/>
              </w:rPr>
              <w:t>09:40:26</w:t>
            </w:r>
          </w:p>
        </w:tc>
      </w:tr>
      <w:tr w:rsidR="004E6826" w:rsidRPr="00D46C11" w:rsidTr="00853BEB">
        <w:trPr>
          <w:trHeight w:val="699"/>
        </w:trPr>
        <w:tc>
          <w:tcPr>
            <w:tcW w:w="817" w:type="dxa"/>
            <w:vAlign w:val="center"/>
          </w:tcPr>
          <w:p w:rsidR="004E6826" w:rsidRPr="00D46C11" w:rsidRDefault="004E6826" w:rsidP="00853BEB">
            <w:pPr>
              <w:jc w:val="center"/>
              <w:rPr>
                <w:rFonts w:ascii="Calibri" w:hAnsi="Calibri" w:cs="Arial"/>
                <w:sz w:val="23"/>
                <w:szCs w:val="23"/>
              </w:rPr>
            </w:pPr>
            <w:r>
              <w:rPr>
                <w:rFonts w:ascii="Calibri" w:hAnsi="Calibri" w:cs="Arial"/>
                <w:sz w:val="23"/>
                <w:szCs w:val="23"/>
              </w:rPr>
              <w:t>3</w:t>
            </w:r>
          </w:p>
        </w:tc>
        <w:tc>
          <w:tcPr>
            <w:tcW w:w="3260" w:type="dxa"/>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ΕΛΑ ΙΔΙΩΤΙΚΗ ΚΕΦΑΛΑΙΟΥΧΙΚΗ </w:t>
            </w:r>
          </w:p>
          <w:p w:rsidR="004E6826" w:rsidRDefault="004E6826" w:rsidP="00853BEB">
            <w:pPr>
              <w:tabs>
                <w:tab w:val="left" w:pos="0"/>
              </w:tabs>
              <w:ind w:right="-4361"/>
              <w:jc w:val="both"/>
            </w:pPr>
            <w:r w:rsidRPr="001279B0">
              <w:rPr>
                <w:rFonts w:ascii="Calibri" w:hAnsi="Calibri" w:cs="Arial"/>
                <w:sz w:val="23"/>
                <w:szCs w:val="23"/>
              </w:rPr>
              <w:t>ΕΤΑΙΡΕΙΑ</w:t>
            </w:r>
          </w:p>
          <w:p w:rsidR="004E6826" w:rsidRPr="001279B0" w:rsidRDefault="004E6826" w:rsidP="00853BEB">
            <w:pPr>
              <w:tabs>
                <w:tab w:val="left" w:pos="0"/>
              </w:tabs>
              <w:ind w:right="-4361"/>
              <w:jc w:val="both"/>
              <w:rPr>
                <w:rFonts w:ascii="Calibri" w:hAnsi="Calibri" w:cs="Arial"/>
                <w:sz w:val="23"/>
                <w:szCs w:val="23"/>
              </w:rPr>
            </w:pPr>
          </w:p>
        </w:tc>
        <w:tc>
          <w:tcPr>
            <w:tcW w:w="2214" w:type="dxa"/>
            <w:vAlign w:val="center"/>
          </w:tcPr>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        </w:t>
            </w:r>
            <w:r w:rsidRPr="001279B0">
              <w:rPr>
                <w:rFonts w:ascii="Calibri" w:hAnsi="Calibri" w:cs="Arial"/>
                <w:sz w:val="23"/>
                <w:szCs w:val="23"/>
              </w:rPr>
              <w:t xml:space="preserve">23/10/2023 </w:t>
            </w:r>
          </w:p>
        </w:tc>
        <w:tc>
          <w:tcPr>
            <w:tcW w:w="2127" w:type="dxa"/>
            <w:vAlign w:val="center"/>
          </w:tcPr>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           </w:t>
            </w:r>
            <w:r w:rsidRPr="001279B0">
              <w:rPr>
                <w:rFonts w:ascii="Calibri" w:hAnsi="Calibri" w:cs="Arial"/>
                <w:sz w:val="23"/>
                <w:szCs w:val="23"/>
              </w:rPr>
              <w:t>12:25:39</w:t>
            </w:r>
          </w:p>
        </w:tc>
      </w:tr>
    </w:tbl>
    <w:p w:rsidR="004E6826" w:rsidRPr="00D46C11" w:rsidRDefault="004E6826" w:rsidP="004E6826">
      <w:pPr>
        <w:jc w:val="both"/>
        <w:rPr>
          <w:rFonts w:ascii="Calibri" w:hAnsi="Calibri" w:cs="Arial"/>
          <w:sz w:val="23"/>
          <w:szCs w:val="23"/>
        </w:rPr>
      </w:pPr>
    </w:p>
    <w:p w:rsidR="004E6826" w:rsidRPr="003C340E" w:rsidRDefault="004E6826" w:rsidP="004E6826">
      <w:pPr>
        <w:jc w:val="both"/>
        <w:rPr>
          <w:rFonts w:ascii="Tahoma" w:hAnsi="Tahoma" w:cs="Tahoma"/>
          <w:sz w:val="20"/>
          <w:szCs w:val="20"/>
        </w:rPr>
      </w:pPr>
      <w:r w:rsidRPr="003C340E">
        <w:rPr>
          <w:rFonts w:ascii="Tahoma" w:hAnsi="Tahoma" w:cs="Tahoma"/>
          <w:sz w:val="20"/>
          <w:szCs w:val="20"/>
        </w:rPr>
        <w:t xml:space="preserve">Η Επιτροπή επισημαίνει ότι μέχρι το στάδιο αυτό της διαδικασίας δεν ήταν δυνατή η πρόσβαση στο περιεχόμενο των προσφορών. </w:t>
      </w:r>
    </w:p>
    <w:p w:rsidR="004E6826" w:rsidRPr="003C340E" w:rsidRDefault="004E6826" w:rsidP="004E6826">
      <w:pPr>
        <w:jc w:val="both"/>
        <w:rPr>
          <w:rFonts w:ascii="Tahoma" w:hAnsi="Tahoma" w:cs="Tahoma"/>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b/>
          <w:sz w:val="20"/>
          <w:szCs w:val="20"/>
        </w:rPr>
        <w:t>2.</w:t>
      </w:r>
      <w:r w:rsidRPr="003C340E">
        <w:rPr>
          <w:rFonts w:ascii="Tahoma" w:hAnsi="Tahoma" w:cs="Tahoma"/>
          <w:sz w:val="20"/>
          <w:szCs w:val="20"/>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4E6826" w:rsidRPr="003C340E" w:rsidRDefault="004E6826" w:rsidP="004E6826">
      <w:pPr>
        <w:jc w:val="both"/>
        <w:rPr>
          <w:rFonts w:ascii="Tahoma" w:hAnsi="Tahoma" w:cs="Tahoma"/>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b/>
          <w:sz w:val="20"/>
          <w:szCs w:val="20"/>
        </w:rPr>
        <w:t>3.</w:t>
      </w:r>
      <w:r w:rsidRPr="003C340E">
        <w:rPr>
          <w:rFonts w:ascii="Tahoma" w:hAnsi="Tahoma" w:cs="Tahoma"/>
          <w:sz w:val="20"/>
          <w:szCs w:val="20"/>
        </w:rPr>
        <w:t xml:space="preserve"> Αμέσως μετά την παραπάνω διαδικασία οι προσφορές αποσφραγίσθηκαν και συγκεκριμένα αποσφραγίσθηκαν οι (υπο)φακέλοι «Δικαιολογητικά συμμετοχής – Τεχνική προσφορά» και ο υποφάκελος «Οικονομική προσφορά» των προσφορών με αποτέλεσμα να είναι δυνατή πλέον η πρόσβαση στο περιεχόμενο τους. </w:t>
      </w:r>
    </w:p>
    <w:p w:rsidR="004E6826" w:rsidRPr="003C340E" w:rsidRDefault="004E6826" w:rsidP="004E6826">
      <w:pPr>
        <w:jc w:val="both"/>
        <w:rPr>
          <w:rFonts w:ascii="Tahoma" w:hAnsi="Tahoma" w:cs="Tahoma"/>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b/>
          <w:sz w:val="20"/>
          <w:szCs w:val="20"/>
        </w:rPr>
        <w:t>4.</w:t>
      </w:r>
      <w:r w:rsidRPr="003C340E">
        <w:rPr>
          <w:rFonts w:ascii="Tahoma" w:hAnsi="Tahoma" w:cs="Tahoma"/>
          <w:sz w:val="20"/>
          <w:szCs w:val="20"/>
        </w:rPr>
        <w:t xml:space="preserve"> 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4E6826" w:rsidRPr="00D46C11" w:rsidRDefault="004E6826" w:rsidP="004E6826">
      <w:pPr>
        <w:jc w:val="both"/>
        <w:rPr>
          <w:rFonts w:ascii="Calibri" w:hAnsi="Calibri" w:cs="Arial"/>
          <w:sz w:val="23"/>
          <w:szCs w:val="23"/>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2835"/>
      </w:tblGrid>
      <w:tr w:rsidR="004E6826" w:rsidRPr="00D46C11" w:rsidTr="00853BEB">
        <w:trPr>
          <w:trHeight w:val="249"/>
        </w:trPr>
        <w:tc>
          <w:tcPr>
            <w:tcW w:w="675"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b/>
                <w:sz w:val="23"/>
                <w:szCs w:val="23"/>
              </w:rPr>
              <w:t>Α/Α</w:t>
            </w:r>
          </w:p>
        </w:tc>
        <w:tc>
          <w:tcPr>
            <w:tcW w:w="5103"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b/>
                <w:sz w:val="23"/>
                <w:szCs w:val="23"/>
              </w:rPr>
              <w:t>Ονοματεπώνυμο</w:t>
            </w:r>
          </w:p>
        </w:tc>
        <w:tc>
          <w:tcPr>
            <w:tcW w:w="2835" w:type="dxa"/>
            <w:vAlign w:val="center"/>
          </w:tcPr>
          <w:p w:rsidR="004E6826" w:rsidRPr="00D46C11" w:rsidRDefault="004E6826" w:rsidP="00853BEB">
            <w:pPr>
              <w:jc w:val="center"/>
              <w:rPr>
                <w:rFonts w:ascii="Calibri" w:hAnsi="Calibri" w:cs="Arial"/>
                <w:b/>
                <w:sz w:val="23"/>
                <w:szCs w:val="23"/>
              </w:rPr>
            </w:pPr>
            <w:r w:rsidRPr="00D46C11">
              <w:rPr>
                <w:rFonts w:ascii="Calibri" w:hAnsi="Calibri" w:cs="Arial"/>
                <w:b/>
                <w:sz w:val="23"/>
                <w:szCs w:val="23"/>
              </w:rPr>
              <w:t>Αριθμός συστήματος</w:t>
            </w:r>
          </w:p>
        </w:tc>
      </w:tr>
      <w:tr w:rsidR="004E6826" w:rsidRPr="00D46C11" w:rsidTr="00853BEB">
        <w:trPr>
          <w:trHeight w:val="265"/>
        </w:trPr>
        <w:tc>
          <w:tcPr>
            <w:tcW w:w="675"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1</w:t>
            </w:r>
          </w:p>
        </w:tc>
        <w:tc>
          <w:tcPr>
            <w:tcW w:w="5103" w:type="dxa"/>
            <w:vAlign w:val="center"/>
          </w:tcPr>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ΑΜΑΝΤΑ ΕΜΠΟΡΙΚΗ </w:t>
            </w:r>
            <w:r w:rsidRPr="00594245">
              <w:rPr>
                <w:rFonts w:ascii="Calibri" w:hAnsi="Calibri" w:cs="Arial"/>
                <w:sz w:val="23"/>
                <w:szCs w:val="23"/>
              </w:rPr>
              <w:t>ΕΙΣΑΓΩΓΙΚΗ ΚΑΙ</w:t>
            </w:r>
            <w:r>
              <w:rPr>
                <w:rFonts w:ascii="Calibri" w:hAnsi="Calibri" w:cs="Arial"/>
                <w:sz w:val="23"/>
                <w:szCs w:val="23"/>
              </w:rPr>
              <w:t xml:space="preserve"> </w:t>
            </w:r>
            <w:r w:rsidRPr="00594245">
              <w:rPr>
                <w:rFonts w:ascii="Calibri" w:hAnsi="Calibri" w:cs="Arial"/>
                <w:sz w:val="23"/>
                <w:szCs w:val="23"/>
              </w:rPr>
              <w:t>ΕΞΑΓΩΓΙΚΗ</w:t>
            </w:r>
            <w:r>
              <w:rPr>
                <w:rFonts w:ascii="Calibri" w:hAnsi="Calibri" w:cs="Arial"/>
                <w:sz w:val="23"/>
                <w:szCs w:val="23"/>
              </w:rPr>
              <w:t xml:space="preserve"> </w:t>
            </w:r>
          </w:p>
          <w:p w:rsidR="004E6826" w:rsidRDefault="004E6826" w:rsidP="00853BEB">
            <w:pPr>
              <w:tabs>
                <w:tab w:val="left" w:pos="0"/>
              </w:tabs>
              <w:ind w:right="-4361"/>
              <w:jc w:val="both"/>
              <w:rPr>
                <w:rFonts w:ascii="Calibri" w:hAnsi="Calibri" w:cs="Arial"/>
                <w:sz w:val="23"/>
                <w:szCs w:val="23"/>
              </w:rPr>
            </w:pPr>
            <w:r w:rsidRPr="00594245">
              <w:rPr>
                <w:rFonts w:ascii="Calibri" w:hAnsi="Calibri" w:cs="Arial"/>
                <w:sz w:val="23"/>
                <w:szCs w:val="23"/>
              </w:rPr>
              <w:t>ΑΝΩΝΥΜΗ</w:t>
            </w:r>
            <w:r>
              <w:rPr>
                <w:rFonts w:ascii="Calibri" w:hAnsi="Calibri" w:cs="Arial"/>
                <w:sz w:val="23"/>
                <w:szCs w:val="23"/>
              </w:rPr>
              <w:t xml:space="preserve"> </w:t>
            </w:r>
            <w:r w:rsidRPr="00594245">
              <w:rPr>
                <w:rFonts w:ascii="Calibri" w:hAnsi="Calibri" w:cs="Arial"/>
                <w:sz w:val="23"/>
                <w:szCs w:val="23"/>
              </w:rPr>
              <w:t xml:space="preserve"> </w:t>
            </w:r>
            <w:r>
              <w:rPr>
                <w:rFonts w:ascii="Calibri" w:hAnsi="Calibri" w:cs="Arial"/>
                <w:sz w:val="23"/>
                <w:szCs w:val="23"/>
              </w:rPr>
              <w:t>Ε</w:t>
            </w:r>
            <w:r w:rsidRPr="00594245">
              <w:rPr>
                <w:rFonts w:ascii="Calibri" w:hAnsi="Calibri" w:cs="Arial"/>
                <w:sz w:val="23"/>
                <w:szCs w:val="23"/>
              </w:rPr>
              <w:t>ΤΑΙΡΕΙΑ</w:t>
            </w:r>
            <w:r>
              <w:rPr>
                <w:rFonts w:ascii="Calibri" w:hAnsi="Calibri" w:cs="Arial"/>
                <w:sz w:val="23"/>
                <w:szCs w:val="23"/>
              </w:rPr>
              <w:t xml:space="preserve"> </w:t>
            </w:r>
            <w:r w:rsidRPr="00594245">
              <w:rPr>
                <w:rFonts w:ascii="Calibri" w:hAnsi="Calibri" w:cs="Arial"/>
                <w:sz w:val="23"/>
                <w:szCs w:val="23"/>
              </w:rPr>
              <w:t xml:space="preserve">ΤΡΟΦΙΜΩΝ </w:t>
            </w:r>
            <w:r>
              <w:rPr>
                <w:rFonts w:ascii="Calibri" w:hAnsi="Calibri" w:cs="Arial"/>
                <w:sz w:val="23"/>
                <w:szCs w:val="23"/>
              </w:rPr>
              <w:t xml:space="preserve">ΚΑΤΑΣΚΕΥΑΣΤΙΚΗ </w:t>
            </w:r>
          </w:p>
          <w:p w:rsidR="004E6826" w:rsidRPr="00D46C11"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ΚΑΤΑΣΚΕΥΑΣΤΙΚΗ </w:t>
            </w:r>
            <w:r w:rsidRPr="00594245">
              <w:rPr>
                <w:rFonts w:ascii="Calibri" w:hAnsi="Calibri" w:cs="Arial"/>
                <w:sz w:val="23"/>
                <w:szCs w:val="23"/>
              </w:rPr>
              <w:t>ΞΕΝΟΔΟΧΕΙΑΚΗ</w:t>
            </w:r>
            <w:r>
              <w:rPr>
                <w:rFonts w:ascii="Calibri" w:hAnsi="Calibri" w:cs="Arial"/>
                <w:sz w:val="23"/>
                <w:szCs w:val="23"/>
              </w:rPr>
              <w:t xml:space="preserve"> </w:t>
            </w:r>
            <w:r w:rsidRPr="00594245">
              <w:rPr>
                <w:rFonts w:ascii="Calibri" w:hAnsi="Calibri" w:cs="Arial"/>
                <w:sz w:val="23"/>
                <w:szCs w:val="23"/>
              </w:rPr>
              <w:t>ΜΕΣΙΤΙΚΗ</w:t>
            </w:r>
          </w:p>
        </w:tc>
        <w:tc>
          <w:tcPr>
            <w:tcW w:w="2835" w:type="dxa"/>
            <w:vAlign w:val="center"/>
          </w:tcPr>
          <w:p w:rsidR="004E6826" w:rsidRPr="001C5E66" w:rsidRDefault="004E6826" w:rsidP="00853BEB">
            <w:pPr>
              <w:jc w:val="center"/>
              <w:rPr>
                <w:rFonts w:ascii="Calibri" w:hAnsi="Calibri" w:cs="Arial"/>
                <w:sz w:val="23"/>
                <w:szCs w:val="23"/>
              </w:rPr>
            </w:pPr>
            <w:r>
              <w:rPr>
                <w:rFonts w:ascii="Calibri" w:hAnsi="Calibri" w:cs="Arial"/>
                <w:sz w:val="23"/>
                <w:szCs w:val="23"/>
              </w:rPr>
              <w:t>374272</w:t>
            </w:r>
          </w:p>
        </w:tc>
      </w:tr>
      <w:tr w:rsidR="004E6826" w:rsidRPr="00D46C11" w:rsidTr="00853BEB">
        <w:trPr>
          <w:trHeight w:val="249"/>
        </w:trPr>
        <w:tc>
          <w:tcPr>
            <w:tcW w:w="675" w:type="dxa"/>
            <w:vAlign w:val="center"/>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2</w:t>
            </w:r>
          </w:p>
        </w:tc>
        <w:tc>
          <w:tcPr>
            <w:tcW w:w="5103" w:type="dxa"/>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ΓΑΛΑΚΤΟΚΟΜΙΚΑ ΜΑΝΔΡΕΚΑΣ </w:t>
            </w:r>
          </w:p>
          <w:p w:rsidR="004E6826" w:rsidRPr="00D46C11" w:rsidRDefault="004E6826" w:rsidP="00853BEB">
            <w:pPr>
              <w:rPr>
                <w:rFonts w:ascii="Calibri" w:hAnsi="Calibri" w:cs="Arial"/>
                <w:sz w:val="23"/>
                <w:szCs w:val="23"/>
              </w:rPr>
            </w:pPr>
            <w:r w:rsidRPr="001279B0">
              <w:rPr>
                <w:rFonts w:ascii="Calibri" w:hAnsi="Calibri" w:cs="Arial"/>
                <w:sz w:val="23"/>
                <w:szCs w:val="23"/>
              </w:rPr>
              <w:t>ΑΝΩΝΥΜΗ ΕΤΑΙΡΕΙΑ</w:t>
            </w:r>
          </w:p>
        </w:tc>
        <w:tc>
          <w:tcPr>
            <w:tcW w:w="2835" w:type="dxa"/>
            <w:vAlign w:val="center"/>
          </w:tcPr>
          <w:p w:rsidR="004E6826" w:rsidRPr="001C5E66" w:rsidRDefault="004E6826" w:rsidP="00853BEB">
            <w:pPr>
              <w:jc w:val="center"/>
              <w:rPr>
                <w:rFonts w:ascii="Calibri" w:hAnsi="Calibri" w:cs="Arial"/>
                <w:sz w:val="23"/>
                <w:szCs w:val="23"/>
              </w:rPr>
            </w:pPr>
            <w:r>
              <w:rPr>
                <w:rFonts w:ascii="Calibri" w:hAnsi="Calibri" w:cs="Arial"/>
                <w:sz w:val="23"/>
                <w:szCs w:val="23"/>
              </w:rPr>
              <w:t>375054</w:t>
            </w:r>
          </w:p>
        </w:tc>
      </w:tr>
      <w:tr w:rsidR="004E6826" w:rsidRPr="00D46C11" w:rsidTr="00853BEB">
        <w:trPr>
          <w:trHeight w:val="249"/>
        </w:trPr>
        <w:tc>
          <w:tcPr>
            <w:tcW w:w="675" w:type="dxa"/>
            <w:vAlign w:val="center"/>
          </w:tcPr>
          <w:p w:rsidR="004E6826" w:rsidRPr="00D46C11" w:rsidRDefault="004E6826" w:rsidP="00853BEB">
            <w:pPr>
              <w:jc w:val="center"/>
              <w:rPr>
                <w:rFonts w:ascii="Calibri" w:hAnsi="Calibri" w:cs="Arial"/>
                <w:sz w:val="23"/>
                <w:szCs w:val="23"/>
              </w:rPr>
            </w:pPr>
            <w:r>
              <w:rPr>
                <w:rFonts w:ascii="Calibri" w:hAnsi="Calibri" w:cs="Arial"/>
                <w:sz w:val="23"/>
                <w:szCs w:val="23"/>
              </w:rPr>
              <w:t>3</w:t>
            </w:r>
          </w:p>
        </w:tc>
        <w:tc>
          <w:tcPr>
            <w:tcW w:w="5103" w:type="dxa"/>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ΕΛΑ ΙΔΙΩΤΙΚΗ ΚΕΦΑΛΑΙΟΥΧΙΚΗ </w:t>
            </w:r>
          </w:p>
          <w:p w:rsidR="004E6826" w:rsidRPr="00D46C11" w:rsidRDefault="004E6826" w:rsidP="00853BEB">
            <w:pPr>
              <w:rPr>
                <w:rFonts w:ascii="Calibri" w:hAnsi="Calibri" w:cs="Arial"/>
                <w:sz w:val="23"/>
                <w:szCs w:val="23"/>
              </w:rPr>
            </w:pPr>
            <w:r w:rsidRPr="001279B0">
              <w:rPr>
                <w:rFonts w:ascii="Calibri" w:hAnsi="Calibri" w:cs="Arial"/>
                <w:sz w:val="23"/>
                <w:szCs w:val="23"/>
              </w:rPr>
              <w:t>ΕΤΑΙΡΕΙΑ</w:t>
            </w:r>
          </w:p>
        </w:tc>
        <w:tc>
          <w:tcPr>
            <w:tcW w:w="2835" w:type="dxa"/>
            <w:vAlign w:val="center"/>
          </w:tcPr>
          <w:p w:rsidR="004E6826" w:rsidRPr="001C5E66" w:rsidRDefault="004E6826" w:rsidP="00853BEB">
            <w:pPr>
              <w:jc w:val="center"/>
              <w:rPr>
                <w:rFonts w:ascii="Calibri" w:hAnsi="Calibri" w:cs="Arial"/>
                <w:sz w:val="23"/>
                <w:szCs w:val="23"/>
              </w:rPr>
            </w:pPr>
            <w:r>
              <w:rPr>
                <w:rFonts w:ascii="Calibri" w:hAnsi="Calibri" w:cs="Arial"/>
                <w:sz w:val="23"/>
                <w:szCs w:val="23"/>
              </w:rPr>
              <w:t>377076</w:t>
            </w:r>
          </w:p>
        </w:tc>
      </w:tr>
    </w:tbl>
    <w:p w:rsidR="004E6826" w:rsidRPr="00D46C11" w:rsidRDefault="004E6826" w:rsidP="004E6826">
      <w:pPr>
        <w:autoSpaceDE w:val="0"/>
        <w:autoSpaceDN w:val="0"/>
        <w:adjustRightInd w:val="0"/>
        <w:jc w:val="both"/>
        <w:rPr>
          <w:rFonts w:ascii="Calibri" w:hAnsi="Calibri"/>
          <w:b/>
          <w:sz w:val="23"/>
          <w:szCs w:val="23"/>
        </w:rPr>
      </w:pPr>
    </w:p>
    <w:p w:rsidR="004E6826" w:rsidRPr="003C340E" w:rsidRDefault="004E6826" w:rsidP="004E6826">
      <w:pPr>
        <w:autoSpaceDE w:val="0"/>
        <w:autoSpaceDN w:val="0"/>
        <w:adjustRightInd w:val="0"/>
        <w:jc w:val="both"/>
        <w:rPr>
          <w:rFonts w:ascii="Tahoma" w:hAnsi="Tahoma" w:cs="Tahoma"/>
          <w:sz w:val="20"/>
          <w:szCs w:val="20"/>
          <w:shd w:val="clear" w:color="auto" w:fill="FFFFFF"/>
        </w:rPr>
      </w:pPr>
      <w:r w:rsidRPr="003C340E">
        <w:rPr>
          <w:rFonts w:ascii="Tahoma" w:hAnsi="Tahoma" w:cs="Tahoma"/>
          <w:b/>
          <w:sz w:val="20"/>
          <w:szCs w:val="20"/>
        </w:rPr>
        <w:t xml:space="preserve">5. </w:t>
      </w:r>
      <w:r w:rsidRPr="003C340E">
        <w:rPr>
          <w:rFonts w:ascii="Tahoma" w:hAnsi="Tahoma" w:cs="Tahoma"/>
          <w:sz w:val="20"/>
          <w:szCs w:val="20"/>
        </w:rPr>
        <w:t>Μετά την αποσφράγιση των ανωτέρω φακέλων, η</w:t>
      </w:r>
      <w:r w:rsidRPr="003C340E">
        <w:rPr>
          <w:rFonts w:ascii="Tahoma" w:hAnsi="Tahoma" w:cs="Tahoma"/>
          <w:kern w:val="1"/>
          <w:sz w:val="20"/>
          <w:szCs w:val="20"/>
        </w:rPr>
        <w:t xml:space="preserve"> Επιτροπή Διαγωνισμού εξέτασε την προσκόμιση της εγγύησης συμμετοχής, σύμφωνα με την παράγραφο 1 του άρθρου 72 και διαπίστωσε ότι όλοι οι συμμετέχοντες υπέβαλαν εγγύηση συμμετοχής, προσκομίζοντας το πρωτότυπό της μέχρι </w:t>
      </w:r>
      <w:r w:rsidRPr="003C340E">
        <w:rPr>
          <w:rFonts w:ascii="Tahoma" w:hAnsi="Tahoma" w:cs="Tahoma"/>
          <w:sz w:val="20"/>
          <w:szCs w:val="20"/>
          <w:shd w:val="clear" w:color="auto" w:fill="FFFFFF"/>
        </w:rPr>
        <w:t xml:space="preserve">την ημερομηνία και ώρα αποσφράγισης του διαγωνισμού, </w:t>
      </w:r>
      <w:r w:rsidRPr="003C340E">
        <w:rPr>
          <w:rFonts w:ascii="Tahoma" w:hAnsi="Tahoma" w:cs="Tahoma"/>
          <w:kern w:val="1"/>
          <w:sz w:val="20"/>
          <w:szCs w:val="20"/>
        </w:rPr>
        <w:t>κατά το άρθρο 2.2.2.1 της διακήρυξης.</w:t>
      </w:r>
    </w:p>
    <w:p w:rsidR="004E6826" w:rsidRPr="003C340E" w:rsidRDefault="004E6826" w:rsidP="004E6826">
      <w:pPr>
        <w:autoSpaceDE w:val="0"/>
        <w:autoSpaceDN w:val="0"/>
        <w:adjustRightInd w:val="0"/>
        <w:jc w:val="both"/>
        <w:rPr>
          <w:rFonts w:ascii="Tahoma" w:hAnsi="Tahoma" w:cs="Tahoma"/>
          <w:kern w:val="1"/>
          <w:sz w:val="20"/>
          <w:szCs w:val="20"/>
        </w:rPr>
      </w:pPr>
      <w:r w:rsidRPr="003C340E">
        <w:rPr>
          <w:rFonts w:ascii="Tahoma" w:hAnsi="Tahoma" w:cs="Tahoma"/>
          <w:kern w:val="1"/>
          <w:sz w:val="20"/>
          <w:szCs w:val="20"/>
        </w:rPr>
        <w:t xml:space="preserve"> </w:t>
      </w:r>
    </w:p>
    <w:p w:rsidR="004E6826" w:rsidRPr="003C340E" w:rsidRDefault="004E6826" w:rsidP="004E6826">
      <w:pPr>
        <w:autoSpaceDE w:val="0"/>
        <w:autoSpaceDN w:val="0"/>
        <w:adjustRightInd w:val="0"/>
        <w:jc w:val="both"/>
        <w:rPr>
          <w:rFonts w:ascii="Tahoma" w:hAnsi="Tahoma" w:cs="Tahoma"/>
          <w:sz w:val="20"/>
          <w:szCs w:val="20"/>
        </w:rPr>
      </w:pPr>
      <w:r w:rsidRPr="003C340E">
        <w:rPr>
          <w:rFonts w:ascii="Tahoma" w:hAnsi="Tahoma" w:cs="Tahoma"/>
          <w:kern w:val="1"/>
          <w:sz w:val="20"/>
          <w:szCs w:val="20"/>
        </w:rPr>
        <w:t>Στη συνέχεια η Επιτροπή Διαγωνισμού επικοινώνησε με τους εκδότες των εγγυητικών επιστολών, που κατέθεσαν οι συμμετέχοντες και διαπίστωσε την εγκυρότητά τους.</w:t>
      </w:r>
    </w:p>
    <w:p w:rsidR="004E6826" w:rsidRPr="003C340E" w:rsidRDefault="004E6826" w:rsidP="004E6826">
      <w:pPr>
        <w:autoSpaceDE w:val="0"/>
        <w:autoSpaceDN w:val="0"/>
        <w:adjustRightInd w:val="0"/>
        <w:jc w:val="both"/>
        <w:rPr>
          <w:rFonts w:ascii="Tahoma" w:hAnsi="Tahoma" w:cs="Tahoma"/>
          <w:kern w:val="1"/>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b/>
          <w:sz w:val="20"/>
          <w:szCs w:val="20"/>
        </w:rPr>
        <w:t>6.</w:t>
      </w:r>
      <w:r w:rsidRPr="003C340E">
        <w:rPr>
          <w:rFonts w:ascii="Tahoma" w:hAnsi="Tahoma" w:cs="Tahoma"/>
          <w:sz w:val="20"/>
          <w:szCs w:val="20"/>
        </w:rPr>
        <w:t xml:space="preserve"> Σύμφωνα με το άρθρο 2.4.2.5 της διακήρυξης, έως την ημέρα και ώρα αποσφράγισης των προσφορών προσκομίζονται με ευθύνη του οικονομικού φορέα στο Πρωτόκολλό του Δήμου, </w:t>
      </w:r>
      <w:r w:rsidRPr="003C340E">
        <w:rPr>
          <w:rFonts w:ascii="Tahoma" w:hAnsi="Tahoma" w:cs="Tahoma"/>
          <w:sz w:val="20"/>
          <w:szCs w:val="20"/>
        </w:rPr>
        <w:lastRenderedPageBreak/>
        <w:t xml:space="preserve">σε έντυπη μορφή και σε κλειστό – ους φάκελο-ους, στον οποίο αναγράφεται ο αποστολέας και ως παραλήπτης η Επιτροπή Διαγωνισμού, τα στοιχεία της ηλεκτρονικής προσφοράς, τα οποία απαιτείται να προσκομισθούν σε πρωτότυπη μορφή. </w:t>
      </w:r>
    </w:p>
    <w:p w:rsidR="004E6826" w:rsidRPr="003C340E" w:rsidRDefault="004E6826" w:rsidP="004E6826">
      <w:pPr>
        <w:jc w:val="both"/>
        <w:rPr>
          <w:rFonts w:ascii="Tahoma" w:hAnsi="Tahoma" w:cs="Tahoma"/>
          <w:sz w:val="20"/>
          <w:szCs w:val="20"/>
        </w:rPr>
      </w:pPr>
      <w:r w:rsidRPr="003C340E">
        <w:rPr>
          <w:rFonts w:ascii="Tahoma" w:hAnsi="Tahoma" w:cs="Tahoma"/>
          <w:sz w:val="20"/>
          <w:szCs w:val="20"/>
        </w:rPr>
        <w:t xml:space="preserve">Κατατέθηκαν στο πρωτόκολλο του Δήμου, οι παρακάτω φάκελοι, οι οποίοι παραδόθηκαν ενσφράγιστοι στην νέα Επιτροπή. </w:t>
      </w:r>
    </w:p>
    <w:p w:rsidR="004E6826" w:rsidRPr="00D46C11" w:rsidRDefault="004E6826" w:rsidP="004E6826">
      <w:pPr>
        <w:jc w:val="both"/>
        <w:rPr>
          <w:rFonts w:ascii="Calibri" w:hAnsi="Calibri" w:cs="Arial"/>
          <w:sz w:val="23"/>
          <w:szCs w:val="23"/>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835"/>
      </w:tblGrid>
      <w:tr w:rsidR="004E6826" w:rsidRPr="00D46C11" w:rsidTr="00853BEB">
        <w:trPr>
          <w:trHeight w:val="265"/>
        </w:trPr>
        <w:tc>
          <w:tcPr>
            <w:tcW w:w="709" w:type="dxa"/>
          </w:tcPr>
          <w:p w:rsidR="004E6826" w:rsidRPr="00D46C11" w:rsidRDefault="004E6826" w:rsidP="00853BEB">
            <w:pPr>
              <w:jc w:val="both"/>
              <w:rPr>
                <w:rFonts w:ascii="Calibri" w:hAnsi="Calibri" w:cs="Arial"/>
                <w:sz w:val="23"/>
                <w:szCs w:val="23"/>
              </w:rPr>
            </w:pPr>
            <w:r w:rsidRPr="00D46C11">
              <w:rPr>
                <w:rFonts w:ascii="Calibri" w:hAnsi="Calibri" w:cs="Arial"/>
                <w:b/>
                <w:sz w:val="23"/>
                <w:szCs w:val="23"/>
              </w:rPr>
              <w:t>Α/Α</w:t>
            </w:r>
          </w:p>
        </w:tc>
        <w:tc>
          <w:tcPr>
            <w:tcW w:w="5103" w:type="dxa"/>
          </w:tcPr>
          <w:p w:rsidR="004E6826" w:rsidRPr="00D46C11" w:rsidRDefault="004E6826" w:rsidP="00853BEB">
            <w:pPr>
              <w:jc w:val="both"/>
              <w:rPr>
                <w:rFonts w:ascii="Calibri" w:hAnsi="Calibri" w:cs="Arial"/>
                <w:sz w:val="23"/>
                <w:szCs w:val="23"/>
              </w:rPr>
            </w:pPr>
            <w:r w:rsidRPr="00D46C11">
              <w:rPr>
                <w:rFonts w:ascii="Calibri" w:hAnsi="Calibri" w:cs="Arial"/>
                <w:b/>
                <w:sz w:val="23"/>
                <w:szCs w:val="23"/>
              </w:rPr>
              <w:t xml:space="preserve">Ονοματεπώνυμο </w:t>
            </w:r>
          </w:p>
        </w:tc>
        <w:tc>
          <w:tcPr>
            <w:tcW w:w="2835" w:type="dxa"/>
          </w:tcPr>
          <w:p w:rsidR="004E6826" w:rsidRPr="00D46C11" w:rsidRDefault="004E6826" w:rsidP="00853BEB">
            <w:pPr>
              <w:jc w:val="both"/>
              <w:rPr>
                <w:rFonts w:ascii="Calibri" w:hAnsi="Calibri" w:cs="Arial"/>
                <w:b/>
                <w:sz w:val="23"/>
                <w:szCs w:val="23"/>
              </w:rPr>
            </w:pPr>
            <w:r w:rsidRPr="00D46C11">
              <w:rPr>
                <w:rFonts w:ascii="Calibri" w:hAnsi="Calibri" w:cs="Arial"/>
                <w:b/>
                <w:sz w:val="23"/>
                <w:szCs w:val="23"/>
              </w:rPr>
              <w:t>Αριθμός πρωτοκόλλου</w:t>
            </w:r>
          </w:p>
        </w:tc>
      </w:tr>
      <w:tr w:rsidR="004E6826" w:rsidRPr="00D46C11" w:rsidTr="00853BEB">
        <w:trPr>
          <w:trHeight w:val="282"/>
        </w:trPr>
        <w:tc>
          <w:tcPr>
            <w:tcW w:w="709" w:type="dxa"/>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1</w:t>
            </w:r>
          </w:p>
        </w:tc>
        <w:tc>
          <w:tcPr>
            <w:tcW w:w="5103" w:type="dxa"/>
            <w:vAlign w:val="center"/>
          </w:tcPr>
          <w:p w:rsidR="004E6826" w:rsidRDefault="004E6826" w:rsidP="00853BEB">
            <w:pPr>
              <w:tabs>
                <w:tab w:val="left" w:pos="0"/>
              </w:tabs>
              <w:ind w:right="-4361"/>
              <w:jc w:val="both"/>
              <w:rPr>
                <w:rFonts w:ascii="Calibri" w:hAnsi="Calibri" w:cs="Arial"/>
                <w:sz w:val="23"/>
                <w:szCs w:val="23"/>
              </w:rPr>
            </w:pPr>
            <w:r>
              <w:rPr>
                <w:rFonts w:ascii="Calibri" w:hAnsi="Calibri" w:cs="Arial"/>
                <w:sz w:val="23"/>
                <w:szCs w:val="23"/>
              </w:rPr>
              <w:t xml:space="preserve">ΑΜΑΝΤΑ ΕΜΠΟΡΙΚΗ </w:t>
            </w:r>
            <w:r w:rsidRPr="00594245">
              <w:rPr>
                <w:rFonts w:ascii="Calibri" w:hAnsi="Calibri" w:cs="Arial"/>
                <w:sz w:val="23"/>
                <w:szCs w:val="23"/>
              </w:rPr>
              <w:t>ΕΙΣΑΓΩΓΙΚΗ ΚΑΙ</w:t>
            </w:r>
            <w:r>
              <w:rPr>
                <w:rFonts w:ascii="Calibri" w:hAnsi="Calibri" w:cs="Arial"/>
                <w:sz w:val="23"/>
                <w:szCs w:val="23"/>
              </w:rPr>
              <w:t xml:space="preserve"> </w:t>
            </w:r>
            <w:r w:rsidRPr="00594245">
              <w:rPr>
                <w:rFonts w:ascii="Calibri" w:hAnsi="Calibri" w:cs="Arial"/>
                <w:sz w:val="23"/>
                <w:szCs w:val="23"/>
              </w:rPr>
              <w:t>ΕΞΑΓΩΓΙΚΗ</w:t>
            </w:r>
            <w:r>
              <w:rPr>
                <w:rFonts w:ascii="Calibri" w:hAnsi="Calibri" w:cs="Arial"/>
                <w:sz w:val="23"/>
                <w:szCs w:val="23"/>
              </w:rPr>
              <w:t xml:space="preserve"> </w:t>
            </w:r>
          </w:p>
          <w:p w:rsidR="004E6826" w:rsidRDefault="004E6826" w:rsidP="00853BEB">
            <w:pPr>
              <w:tabs>
                <w:tab w:val="left" w:pos="0"/>
              </w:tabs>
              <w:ind w:right="-4361"/>
              <w:jc w:val="both"/>
              <w:rPr>
                <w:rFonts w:ascii="Calibri" w:hAnsi="Calibri" w:cs="Arial"/>
                <w:sz w:val="23"/>
                <w:szCs w:val="23"/>
              </w:rPr>
            </w:pPr>
            <w:r w:rsidRPr="00594245">
              <w:rPr>
                <w:rFonts w:ascii="Calibri" w:hAnsi="Calibri" w:cs="Arial"/>
                <w:sz w:val="23"/>
                <w:szCs w:val="23"/>
              </w:rPr>
              <w:t>ΑΝΩΝΥΜΗ</w:t>
            </w:r>
            <w:r>
              <w:rPr>
                <w:rFonts w:ascii="Calibri" w:hAnsi="Calibri" w:cs="Arial"/>
                <w:sz w:val="23"/>
                <w:szCs w:val="23"/>
              </w:rPr>
              <w:t xml:space="preserve"> </w:t>
            </w:r>
            <w:r w:rsidRPr="00594245">
              <w:rPr>
                <w:rFonts w:ascii="Calibri" w:hAnsi="Calibri" w:cs="Arial"/>
                <w:sz w:val="23"/>
                <w:szCs w:val="23"/>
              </w:rPr>
              <w:t xml:space="preserve"> </w:t>
            </w:r>
            <w:r>
              <w:rPr>
                <w:rFonts w:ascii="Calibri" w:hAnsi="Calibri" w:cs="Arial"/>
                <w:sz w:val="23"/>
                <w:szCs w:val="23"/>
              </w:rPr>
              <w:t>Ε</w:t>
            </w:r>
            <w:r w:rsidRPr="00594245">
              <w:rPr>
                <w:rFonts w:ascii="Calibri" w:hAnsi="Calibri" w:cs="Arial"/>
                <w:sz w:val="23"/>
                <w:szCs w:val="23"/>
              </w:rPr>
              <w:t>ΤΑΙΡΕΙΑ</w:t>
            </w:r>
            <w:r>
              <w:rPr>
                <w:rFonts w:ascii="Calibri" w:hAnsi="Calibri" w:cs="Arial"/>
                <w:sz w:val="23"/>
                <w:szCs w:val="23"/>
              </w:rPr>
              <w:t xml:space="preserve"> </w:t>
            </w:r>
            <w:r w:rsidRPr="00594245">
              <w:rPr>
                <w:rFonts w:ascii="Calibri" w:hAnsi="Calibri" w:cs="Arial"/>
                <w:sz w:val="23"/>
                <w:szCs w:val="23"/>
              </w:rPr>
              <w:t xml:space="preserve">ΤΡΟΦΙΜΩΝ </w:t>
            </w:r>
            <w:r>
              <w:rPr>
                <w:rFonts w:ascii="Calibri" w:hAnsi="Calibri" w:cs="Arial"/>
                <w:sz w:val="23"/>
                <w:szCs w:val="23"/>
              </w:rPr>
              <w:t xml:space="preserve">ΚΑΤΑΣΚΕΥΑΣΤΙΚΗ </w:t>
            </w:r>
          </w:p>
          <w:p w:rsidR="004E6826" w:rsidRPr="00D46C11" w:rsidRDefault="004E6826" w:rsidP="00853BEB">
            <w:pPr>
              <w:rPr>
                <w:rFonts w:ascii="Calibri" w:hAnsi="Calibri" w:cs="Arial"/>
                <w:sz w:val="23"/>
                <w:szCs w:val="23"/>
              </w:rPr>
            </w:pPr>
            <w:r>
              <w:rPr>
                <w:rFonts w:ascii="Calibri" w:hAnsi="Calibri" w:cs="Arial"/>
                <w:sz w:val="23"/>
                <w:szCs w:val="23"/>
              </w:rPr>
              <w:t xml:space="preserve">ΚΑΤΑΣΚΕΥΑΣΤΙΚΗ </w:t>
            </w:r>
            <w:r w:rsidRPr="00594245">
              <w:rPr>
                <w:rFonts w:ascii="Calibri" w:hAnsi="Calibri" w:cs="Arial"/>
                <w:sz w:val="23"/>
                <w:szCs w:val="23"/>
              </w:rPr>
              <w:t>ΞΕΝΟΔΟΧΕΙΑΚΗ</w:t>
            </w:r>
            <w:r>
              <w:rPr>
                <w:rFonts w:ascii="Calibri" w:hAnsi="Calibri" w:cs="Arial"/>
                <w:sz w:val="23"/>
                <w:szCs w:val="23"/>
              </w:rPr>
              <w:t xml:space="preserve"> </w:t>
            </w:r>
            <w:r w:rsidRPr="00594245">
              <w:rPr>
                <w:rFonts w:ascii="Calibri" w:hAnsi="Calibri" w:cs="Arial"/>
                <w:sz w:val="23"/>
                <w:szCs w:val="23"/>
              </w:rPr>
              <w:t>ΜΕΣΙΤΙΚΗ</w:t>
            </w:r>
          </w:p>
        </w:tc>
        <w:tc>
          <w:tcPr>
            <w:tcW w:w="2835" w:type="dxa"/>
            <w:vAlign w:val="center"/>
          </w:tcPr>
          <w:p w:rsidR="004E6826" w:rsidRPr="00A47448" w:rsidRDefault="004E6826" w:rsidP="00853BEB">
            <w:pPr>
              <w:jc w:val="center"/>
              <w:rPr>
                <w:rFonts w:ascii="Calibri" w:hAnsi="Calibri" w:cs="Arial"/>
                <w:sz w:val="23"/>
                <w:szCs w:val="23"/>
              </w:rPr>
            </w:pPr>
            <w:r w:rsidRPr="00A47448">
              <w:rPr>
                <w:rFonts w:ascii="Calibri" w:hAnsi="Calibri" w:cs="Arial"/>
                <w:sz w:val="23"/>
                <w:szCs w:val="23"/>
              </w:rPr>
              <w:t>17038</w:t>
            </w:r>
            <w:r w:rsidRPr="00A47448">
              <w:rPr>
                <w:rFonts w:ascii="Calibri" w:hAnsi="Calibri" w:cs="Arial"/>
                <w:sz w:val="23"/>
                <w:szCs w:val="23"/>
                <w:lang w:val="en-US"/>
              </w:rPr>
              <w:t>/2</w:t>
            </w:r>
            <w:r w:rsidRPr="00A47448">
              <w:rPr>
                <w:rFonts w:ascii="Calibri" w:hAnsi="Calibri" w:cs="Arial"/>
                <w:sz w:val="23"/>
                <w:szCs w:val="23"/>
              </w:rPr>
              <w:t>1</w:t>
            </w:r>
            <w:r w:rsidRPr="00A47448">
              <w:rPr>
                <w:rFonts w:ascii="Calibri" w:hAnsi="Calibri" w:cs="Arial"/>
                <w:sz w:val="23"/>
                <w:szCs w:val="23"/>
                <w:lang w:val="en-US"/>
              </w:rPr>
              <w:t>-</w:t>
            </w:r>
            <w:r w:rsidRPr="00A47448">
              <w:rPr>
                <w:rFonts w:ascii="Calibri" w:hAnsi="Calibri" w:cs="Arial"/>
                <w:sz w:val="23"/>
                <w:szCs w:val="23"/>
              </w:rPr>
              <w:t>10</w:t>
            </w:r>
            <w:r w:rsidRPr="00A47448">
              <w:rPr>
                <w:rFonts w:ascii="Calibri" w:hAnsi="Calibri" w:cs="Arial"/>
                <w:sz w:val="23"/>
                <w:szCs w:val="23"/>
                <w:lang w:val="en-US"/>
              </w:rPr>
              <w:t>-2023</w:t>
            </w:r>
          </w:p>
        </w:tc>
      </w:tr>
      <w:tr w:rsidR="004E6826" w:rsidRPr="00D46C11" w:rsidTr="00853BEB">
        <w:trPr>
          <w:trHeight w:val="265"/>
        </w:trPr>
        <w:tc>
          <w:tcPr>
            <w:tcW w:w="709" w:type="dxa"/>
          </w:tcPr>
          <w:p w:rsidR="004E6826" w:rsidRPr="00D46C11" w:rsidRDefault="004E6826" w:rsidP="00853BEB">
            <w:pPr>
              <w:jc w:val="center"/>
              <w:rPr>
                <w:rFonts w:ascii="Calibri" w:hAnsi="Calibri" w:cs="Arial"/>
                <w:sz w:val="23"/>
                <w:szCs w:val="23"/>
              </w:rPr>
            </w:pPr>
            <w:r w:rsidRPr="00D46C11">
              <w:rPr>
                <w:rFonts w:ascii="Calibri" w:hAnsi="Calibri" w:cs="Arial"/>
                <w:sz w:val="23"/>
                <w:szCs w:val="23"/>
              </w:rPr>
              <w:t>2</w:t>
            </w:r>
          </w:p>
        </w:tc>
        <w:tc>
          <w:tcPr>
            <w:tcW w:w="5103" w:type="dxa"/>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ΓΑΛΑΚΤΟΚΟΜΙΚΑ ΜΑΝΔΡΕΚΑΣ </w:t>
            </w:r>
          </w:p>
          <w:p w:rsidR="004E6826" w:rsidRPr="00D46C11" w:rsidRDefault="004E6826" w:rsidP="00853BEB">
            <w:pPr>
              <w:rPr>
                <w:rFonts w:ascii="Calibri" w:hAnsi="Calibri" w:cs="Arial"/>
                <w:sz w:val="23"/>
                <w:szCs w:val="23"/>
              </w:rPr>
            </w:pPr>
            <w:r w:rsidRPr="001279B0">
              <w:rPr>
                <w:rFonts w:ascii="Calibri" w:hAnsi="Calibri" w:cs="Arial"/>
                <w:sz w:val="23"/>
                <w:szCs w:val="23"/>
              </w:rPr>
              <w:t>ΑΝΩΝΥΜΗ ΕΤΑΙΡΕΙΑ</w:t>
            </w:r>
          </w:p>
        </w:tc>
        <w:tc>
          <w:tcPr>
            <w:tcW w:w="2835" w:type="dxa"/>
            <w:vAlign w:val="center"/>
          </w:tcPr>
          <w:p w:rsidR="004E6826" w:rsidRPr="00A47448" w:rsidRDefault="004E6826" w:rsidP="00853BEB">
            <w:pPr>
              <w:jc w:val="center"/>
              <w:rPr>
                <w:rFonts w:ascii="Calibri" w:hAnsi="Calibri" w:cs="Arial"/>
                <w:sz w:val="23"/>
                <w:szCs w:val="23"/>
                <w:lang w:val="en-US"/>
              </w:rPr>
            </w:pPr>
            <w:r w:rsidRPr="00A47448">
              <w:rPr>
                <w:rFonts w:ascii="Calibri" w:hAnsi="Calibri" w:cs="Arial"/>
                <w:sz w:val="23"/>
                <w:szCs w:val="23"/>
              </w:rPr>
              <w:t>16948/23-10-202</w:t>
            </w:r>
            <w:r w:rsidRPr="00A47448">
              <w:rPr>
                <w:rFonts w:ascii="Calibri" w:hAnsi="Calibri" w:cs="Arial"/>
                <w:sz w:val="23"/>
                <w:szCs w:val="23"/>
                <w:lang w:val="en-US"/>
              </w:rPr>
              <w:t>3</w:t>
            </w:r>
          </w:p>
        </w:tc>
      </w:tr>
      <w:tr w:rsidR="004E6826" w:rsidRPr="00D46C11" w:rsidTr="00853BEB">
        <w:trPr>
          <w:trHeight w:val="265"/>
        </w:trPr>
        <w:tc>
          <w:tcPr>
            <w:tcW w:w="709" w:type="dxa"/>
            <w:tcBorders>
              <w:top w:val="single" w:sz="4" w:space="0" w:color="auto"/>
              <w:left w:val="single" w:sz="4" w:space="0" w:color="auto"/>
              <w:bottom w:val="single" w:sz="4" w:space="0" w:color="auto"/>
              <w:right w:val="single" w:sz="4" w:space="0" w:color="auto"/>
            </w:tcBorders>
          </w:tcPr>
          <w:p w:rsidR="004E6826" w:rsidRPr="00D46C11" w:rsidRDefault="004E6826" w:rsidP="00853BEB">
            <w:pPr>
              <w:jc w:val="center"/>
              <w:rPr>
                <w:rFonts w:ascii="Calibri" w:hAnsi="Calibri" w:cs="Arial"/>
                <w:sz w:val="23"/>
                <w:szCs w:val="23"/>
              </w:rPr>
            </w:pPr>
            <w:r>
              <w:rPr>
                <w:rFonts w:ascii="Calibri" w:hAnsi="Calibri" w:cs="Arial"/>
                <w:sz w:val="23"/>
                <w:szCs w:val="23"/>
              </w:rPr>
              <w:t>3</w:t>
            </w:r>
          </w:p>
        </w:tc>
        <w:tc>
          <w:tcPr>
            <w:tcW w:w="5103" w:type="dxa"/>
            <w:tcBorders>
              <w:top w:val="single" w:sz="4" w:space="0" w:color="auto"/>
              <w:left w:val="single" w:sz="4" w:space="0" w:color="auto"/>
              <w:bottom w:val="single" w:sz="4" w:space="0" w:color="auto"/>
              <w:right w:val="single" w:sz="4" w:space="0" w:color="auto"/>
            </w:tcBorders>
            <w:vAlign w:val="center"/>
          </w:tcPr>
          <w:p w:rsidR="004E6826"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 xml:space="preserve">ΕΛΑ ΙΔΙΩΤΙΚΗ ΚΕΦΑΛΑΙΟΥΧΙΚΗ </w:t>
            </w:r>
          </w:p>
          <w:p w:rsidR="004E6826" w:rsidRPr="00D46C11" w:rsidRDefault="004E6826" w:rsidP="00853BEB">
            <w:pPr>
              <w:tabs>
                <w:tab w:val="left" w:pos="0"/>
              </w:tabs>
              <w:ind w:right="-4361"/>
              <w:jc w:val="both"/>
              <w:rPr>
                <w:rFonts w:ascii="Calibri" w:hAnsi="Calibri" w:cs="Arial"/>
                <w:sz w:val="23"/>
                <w:szCs w:val="23"/>
              </w:rPr>
            </w:pPr>
            <w:r w:rsidRPr="001279B0">
              <w:rPr>
                <w:rFonts w:ascii="Calibri" w:hAnsi="Calibri" w:cs="Arial"/>
                <w:sz w:val="23"/>
                <w:szCs w:val="23"/>
              </w:rPr>
              <w:t>ΕΤΑΙΡΕΙΑ</w:t>
            </w:r>
          </w:p>
        </w:tc>
        <w:tc>
          <w:tcPr>
            <w:tcW w:w="2835" w:type="dxa"/>
            <w:tcBorders>
              <w:top w:val="single" w:sz="4" w:space="0" w:color="auto"/>
              <w:left w:val="single" w:sz="4" w:space="0" w:color="auto"/>
              <w:bottom w:val="single" w:sz="4" w:space="0" w:color="auto"/>
              <w:right w:val="single" w:sz="4" w:space="0" w:color="auto"/>
            </w:tcBorders>
            <w:vAlign w:val="center"/>
          </w:tcPr>
          <w:p w:rsidR="004E6826" w:rsidRPr="00A47448" w:rsidRDefault="004E6826" w:rsidP="00853BEB">
            <w:pPr>
              <w:jc w:val="center"/>
              <w:rPr>
                <w:rFonts w:ascii="Calibri" w:hAnsi="Calibri" w:cs="Arial"/>
                <w:sz w:val="23"/>
                <w:szCs w:val="23"/>
              </w:rPr>
            </w:pPr>
            <w:r w:rsidRPr="00A47448">
              <w:rPr>
                <w:rFonts w:ascii="Calibri" w:hAnsi="Calibri" w:cs="Arial"/>
                <w:sz w:val="23"/>
                <w:szCs w:val="23"/>
              </w:rPr>
              <w:t>16930/23-10-2023</w:t>
            </w:r>
          </w:p>
        </w:tc>
      </w:tr>
    </w:tbl>
    <w:p w:rsidR="004E6826" w:rsidRPr="00D46C11" w:rsidRDefault="004E6826" w:rsidP="004E6826">
      <w:pPr>
        <w:jc w:val="both"/>
        <w:rPr>
          <w:rFonts w:ascii="Calibri" w:hAnsi="Calibri" w:cs="Arial"/>
          <w:sz w:val="23"/>
          <w:szCs w:val="23"/>
          <w:lang w:val="en-US"/>
        </w:rPr>
      </w:pPr>
    </w:p>
    <w:p w:rsidR="004E6826" w:rsidRPr="003C340E" w:rsidRDefault="004E6826" w:rsidP="004E6826">
      <w:pPr>
        <w:jc w:val="both"/>
        <w:rPr>
          <w:rFonts w:ascii="Tahoma" w:hAnsi="Tahoma" w:cs="Tahoma"/>
          <w:sz w:val="20"/>
          <w:szCs w:val="20"/>
        </w:rPr>
      </w:pPr>
      <w:r w:rsidRPr="003C340E">
        <w:rPr>
          <w:rFonts w:ascii="Tahoma" w:hAnsi="Tahoma" w:cs="Tahoma"/>
          <w:b/>
          <w:sz w:val="20"/>
          <w:szCs w:val="20"/>
        </w:rPr>
        <w:t>7.</w:t>
      </w:r>
      <w:r w:rsidRPr="003C340E">
        <w:rPr>
          <w:rFonts w:ascii="Tahoma" w:hAnsi="Tahoma" w:cs="Tahoma"/>
          <w:sz w:val="20"/>
          <w:szCs w:val="20"/>
        </w:rPr>
        <w:t xml:space="preserve"> Κατόπιν η Επιτροπή προέβη σε έλεγχο του περιεχομένου του ηλεκτρονικού φακέλου «Δικαιολογητικά συμμετοχής – Τεχνική προσφορά» που είχαν υποβάλει οι συμμετέχοντες. Οι διαγωνιζόμενοι και τα δικαιολογητικά που υπέβαλλαν είναι τα εξής:</w:t>
      </w:r>
    </w:p>
    <w:p w:rsidR="004E6826" w:rsidRPr="003C340E" w:rsidRDefault="004E6826" w:rsidP="004E6826">
      <w:pPr>
        <w:widowControl w:val="0"/>
        <w:autoSpaceDE w:val="0"/>
        <w:autoSpaceDN w:val="0"/>
        <w:adjustRightInd w:val="0"/>
        <w:ind w:left="120" w:right="113"/>
        <w:rPr>
          <w:rFonts w:ascii="Tahoma" w:hAnsi="Tahoma" w:cs="Tahoma"/>
          <w:color w:val="000000"/>
          <w:sz w:val="20"/>
          <w:szCs w:val="20"/>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4E6826" w:rsidRPr="003C340E"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Επωνυμία Προμηθευτή:</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ΑΜΑΝΤΑ ΕΜΠΟΡΙΚΗ ΕΙΣΑΓΩΓΙΚΗ ΚΑΙ ΕΞΑΓΩΓΙΚΗ ΑΝΩΝΥΜΗ ΕΤΑΙΡΕΙΑ ΤΡΟΦΙΜΩΝ ΚΑΤΑΣΚΕΥΑΣΤΙΚΗ ΞΕΝΟΔΟΧΕΙΑΚΗ ΜΕΣΙΤΙΚΗ</w:t>
            </w:r>
          </w:p>
        </w:tc>
      </w:tr>
      <w:tr w:rsidR="004E6826" w:rsidRPr="003C340E"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amanta.ae@gmail.com</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 Α/Α Συστήματος: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227194</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Τίτλος - Αριθμός Διακήρυξης: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Διακήρυξη 15517/26-09-2023</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Προσφοράς: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374272</w:t>
            </w:r>
          </w:p>
        </w:tc>
      </w:tr>
    </w:tbl>
    <w:p w:rsidR="004E6826" w:rsidRDefault="004E6826" w:rsidP="004E6826">
      <w:pPr>
        <w:widowControl w:val="0"/>
        <w:autoSpaceDE w:val="0"/>
        <w:autoSpaceDN w:val="0"/>
        <w:adjustRightInd w:val="0"/>
        <w:spacing w:after="120"/>
        <w:ind w:left="-872" w:right="113"/>
        <w:rPr>
          <w:rFonts w:ascii="Arial" w:hAnsi="Arial" w:cs="Arial"/>
          <w:color w:val="000000"/>
        </w:rPr>
      </w:pPr>
    </w:p>
    <w:p w:rsidR="004E6826" w:rsidRDefault="004E6826" w:rsidP="004E6826">
      <w:pPr>
        <w:widowControl w:val="0"/>
        <w:autoSpaceDE w:val="0"/>
        <w:autoSpaceDN w:val="0"/>
        <w:adjustRightInd w:val="0"/>
        <w:spacing w:after="120"/>
        <w:ind w:left="-872" w:right="113"/>
        <w:rPr>
          <w:rFonts w:ascii="Arial" w:hAnsi="Arial" w:cs="Arial"/>
        </w:rPr>
      </w:pPr>
      <w:r>
        <w:rPr>
          <w:rFonts w:ascii="Arial" w:hAnsi="Arial" w:cs="Arial"/>
          <w:b/>
          <w:bCs/>
          <w:color w:val="000000"/>
        </w:rPr>
        <w:t>ΥΠΟΦΑΚΕΛΟΣ: ΔΙΚΑΙΟΛΟΓΗΤΙΚΑ ΣΥΜΜΕΤΟΧΗΣ / ΤΕΧΝΙΚΗ ΠΡΟΣΦΟΡΑ</w:t>
      </w:r>
    </w:p>
    <w:tbl>
      <w:tblPr>
        <w:tblW w:w="10932" w:type="dxa"/>
        <w:tblInd w:w="-1151" w:type="dxa"/>
        <w:tblLayout w:type="fixed"/>
        <w:tblCellMar>
          <w:left w:w="0" w:type="dxa"/>
          <w:right w:w="0" w:type="dxa"/>
        </w:tblCellMar>
        <w:tblLook w:val="0000" w:firstRow="0" w:lastRow="0" w:firstColumn="0" w:lastColumn="0" w:noHBand="0" w:noVBand="0"/>
      </w:tblPr>
      <w:tblGrid>
        <w:gridCol w:w="3403"/>
        <w:gridCol w:w="3260"/>
        <w:gridCol w:w="2546"/>
        <w:gridCol w:w="1723"/>
      </w:tblGrid>
      <w:tr w:rsidR="004E6826" w:rsidTr="004E682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08" w:right="105"/>
              <w:jc w:val="center"/>
              <w:rPr>
                <w:rFonts w:ascii="Arial" w:hAnsi="Arial" w:cs="Arial"/>
                <w:sz w:val="20"/>
                <w:szCs w:val="20"/>
              </w:rPr>
            </w:pPr>
            <w:r w:rsidRPr="004E6826">
              <w:rPr>
                <w:rFonts w:ascii="Arial" w:hAnsi="Arial" w:cs="Arial"/>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105"/>
              <w:jc w:val="center"/>
              <w:rPr>
                <w:rFonts w:ascii="Arial" w:hAnsi="Arial" w:cs="Arial"/>
                <w:sz w:val="20"/>
                <w:szCs w:val="20"/>
              </w:rPr>
            </w:pPr>
            <w:r w:rsidRPr="004E6826">
              <w:rPr>
                <w:rFonts w:ascii="Arial" w:hAnsi="Arial" w:cs="Arial"/>
                <w:b/>
                <w:bCs/>
                <w:color w:val="000080"/>
                <w:sz w:val="20"/>
                <w:szCs w:val="20"/>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99"/>
              <w:jc w:val="center"/>
              <w:rPr>
                <w:rFonts w:ascii="Arial" w:hAnsi="Arial" w:cs="Arial"/>
                <w:sz w:val="20"/>
                <w:szCs w:val="20"/>
              </w:rPr>
            </w:pPr>
            <w:r w:rsidRPr="004E6826">
              <w:rPr>
                <w:rFonts w:ascii="Arial" w:hAnsi="Arial" w:cs="Arial"/>
                <w:b/>
                <w:bCs/>
                <w:color w:val="000080"/>
                <w:sz w:val="20"/>
                <w:szCs w:val="20"/>
              </w:rPr>
              <w:t>ΟΝΟΜΑ ΑΡΧΕΙΟΥ</w:t>
            </w:r>
          </w:p>
        </w:tc>
        <w:tc>
          <w:tcPr>
            <w:tcW w:w="1723"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7" w:right="96"/>
              <w:jc w:val="center"/>
              <w:rPr>
                <w:rFonts w:ascii="Arial" w:hAnsi="Arial" w:cs="Arial"/>
                <w:sz w:val="20"/>
                <w:szCs w:val="20"/>
              </w:rPr>
            </w:pPr>
            <w:r w:rsidRPr="004E6826">
              <w:rPr>
                <w:rFonts w:ascii="Arial" w:hAnsi="Arial" w:cs="Arial"/>
                <w:b/>
                <w:bCs/>
                <w:color w:val="000080"/>
                <w:sz w:val="20"/>
                <w:szCs w:val="20"/>
              </w:rPr>
              <w:t>ΕΜΠΙΣΤΕΥΤΙΚΟ</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15:01:26 ΠΡΑΚΤΙΚΑ ΔΣ.zip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13:43:47 ΠΡΑΚΤΙΚΑ ΔΣ.zip (Size :495361)</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ΠΡΑΚΤΙΚΑ ΔΣ.zip</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15:01:53 ΠΡΟΜΗΘΕΥΤΗΣ ISO.zip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13:43:56 ΠΡΟΜΗΘΕΥΤΗΣ ISO.zip (Size :1864522)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ΠΡΟΜΗΘΕΥΤΗΣ ISO.zip</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15:02:07 ΣΤΑΝΤΑΡ.zip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13:44:08 ΣΤΑΝΤΑΡ.zip (Size :29664444)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ΣΤΑΝΤΑΡ.zip</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15:02:46 ΣΥΜΒΑΣΕΙΣ.zip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13:44:16 ΣΥΜΒΑΣΕΙΣ.zip (Size :38640228)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ΣΥΜΒΑΣΕΙΣ.zip</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15:03:33 ΥΠ. ΔΗΛΩΣΕΙΣ.zip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13:44:26 ΥΠ. ΔΗΛΩΣΕΙΣ.zip (Size :1722400)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ΥΠ. ΔΗΛΩΣΕΙΣ.zip</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lang w:val="en-US"/>
              </w:rPr>
            </w:pPr>
            <w:r w:rsidRPr="004E6826">
              <w:rPr>
                <w:rFonts w:ascii="Arial" w:hAnsi="Arial" w:cs="Arial"/>
                <w:color w:val="000000"/>
                <w:sz w:val="20"/>
                <w:szCs w:val="20"/>
                <w:lang w:val="en-US"/>
              </w:rPr>
              <w:t>2023-10-23 15:03:48 espd-response-v2 (47) pdf.pdf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lang w:val="en-US"/>
              </w:rPr>
            </w:pPr>
            <w:r w:rsidRPr="004E6826">
              <w:rPr>
                <w:rFonts w:ascii="Arial" w:hAnsi="Arial" w:cs="Arial"/>
                <w:color w:val="000000"/>
                <w:sz w:val="20"/>
                <w:szCs w:val="20"/>
                <w:lang w:val="en-US"/>
              </w:rPr>
              <w:t>2023-10-23 14:58:19 espd-response-v2 (47) pdf.pdf (Size :620796)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lang w:val="en-US"/>
              </w:rPr>
            </w:pPr>
            <w:r w:rsidRPr="004E6826">
              <w:rPr>
                <w:rFonts w:ascii="Arial" w:hAnsi="Arial" w:cs="Arial"/>
                <w:color w:val="000000"/>
                <w:sz w:val="20"/>
                <w:szCs w:val="20"/>
                <w:lang w:val="en-US"/>
              </w:rPr>
              <w:t>espd-response-v2 (47) pdf.pdf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lang w:val="en-US"/>
              </w:rPr>
            </w:pPr>
            <w:r w:rsidRPr="004E6826">
              <w:rPr>
                <w:rFonts w:ascii="Arial" w:hAnsi="Arial" w:cs="Arial"/>
                <w:color w:val="000000"/>
                <w:sz w:val="20"/>
                <w:szCs w:val="20"/>
                <w:lang w:val="en-US"/>
              </w:rPr>
              <w:t>2023-10-23 15:03:57 espd-response-v2 (50) xml.txt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lang w:val="en-US"/>
              </w:rPr>
            </w:pPr>
            <w:r w:rsidRPr="004E6826">
              <w:rPr>
                <w:rFonts w:ascii="Arial" w:hAnsi="Arial" w:cs="Arial"/>
                <w:color w:val="000000"/>
                <w:sz w:val="20"/>
                <w:szCs w:val="20"/>
                <w:lang w:val="en-US"/>
              </w:rPr>
              <w:t>2023-10-23 14:41:08 espd-response-v2 (50) xml.txt (Size :358618)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lang w:val="en-US"/>
              </w:rPr>
            </w:pPr>
            <w:r w:rsidRPr="004E6826">
              <w:rPr>
                <w:rFonts w:ascii="Arial" w:hAnsi="Arial" w:cs="Arial"/>
                <w:color w:val="000000"/>
                <w:sz w:val="20"/>
                <w:szCs w:val="20"/>
                <w:lang w:val="en-US"/>
              </w:rPr>
              <w:t>espd-response-v2 (50) xml.txt</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15:04:09 ΑΑΔΕ ΑΜΑΝΤΑ ΑΕ 03-10-2023.pdf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2023-10-03 09:50:41 ΑΑΔΕ ΑΜΑΝΤΑ ΑΕ 03-10-2023.pdf (Size :269255)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ΑΑΔΕ ΑΜΑΝΤΑ ΑΕ 03-10-2023.pdf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15:04:22 ΕΓΓΥΗΤΙΚΗ ΣΥΜΜΕΤΟΧΗΣ.pdf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2023-10-19 10:37:32 ΕΓΓΥΗΤΙΚΗ ΣΥΜΜΕΤΟΧΗΣ.pdf (Size :116631)</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ΕΓΓΥΗΤΙΚΗ ΣΥΜΜΕΤΟΧΗΣ.pdf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lastRenderedPageBreak/>
              <w:t xml:space="preserve">2023-10-23 15:04:38 ΚΑΤΑΛΟΓΟΣ ΚΥΡΙΟΤΕΡΩΝ ΣΥΜΒΑΣΕΩΝ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2023-10-19 15:45:08 ΚΑΤΑΛΟΓΟΣ ΚΥΡΙΟΤΕΡΩΝ ΣΥΜΒΑΣΕΩΝ (ΠΑΡΑΔΟΣΕΩΝ).pdf (Size :242161)</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ΚΑΤΑΛΟΓΟΣ ΚΥΡΙΟΤΕΡΩΝ ΣΥΜΒΑΣΕΩΝ (ΠΑΡΑΔΟΣΕΩΝ).pdf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15:04:53 ΤΕΧΝΙΚΗ ΠΡΟΣΦΟΡΑ ΠΡΟΜΗΘΕΥΤΗ.pdf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2023-10-20 10:55:38 ΤΕΧΝΙΚΗ ΠΡΟΣΦΟΡΑ ΠΡΟΜΗΘΕΥΤΗ.pdf (Size :262181)</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ΤΕΧΝΙΚΗ ΠΡΟΣΦΟΡΑ ΠΡΟΜΗΘΕΥΤΗ.pdf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15:05:04 ΦΥΛΛΟ ΣΥΜΜΟΡΦΩΣΗΣ.pdf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13:53:55 ΦΥΛΛΟ ΣΥΜΜΟΡΦΩΣΗΣ.pdf (Size :417017)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ΦΥΛΛΟ ΣΥΜΜΟΡΦΩΣΗΣ.pdf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2023-10-23 15:10:40 ΤΕΧΝΙΚΗ ΠΡΟΣΦΟΡΑ ΣΥΣΤΗΜΑΤΟΣ Suppli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15:10:01 ΤΕΧΝΙΚΗ ΠΡΟΣΦΟΡΑ ΣΥΣΤΗΜΑΤΟΣ Supplier_Quote_231023.pdf (Size :131587)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ΤΕΧΝΙΚΗ ΠΡΟΣΦΟΡΑ ΣΥΣΤΗΜΑΤΟΣ Supplier_Quote_231023.pdf</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bl>
    <w:p w:rsidR="004E6826" w:rsidRDefault="004E6826" w:rsidP="004E6826">
      <w:pPr>
        <w:widowControl w:val="0"/>
        <w:autoSpaceDE w:val="0"/>
        <w:autoSpaceDN w:val="0"/>
        <w:adjustRightInd w:val="0"/>
        <w:ind w:left="120" w:right="113"/>
        <w:rPr>
          <w:rFonts w:ascii="Arial" w:hAnsi="Arial" w:cs="Arial"/>
          <w:color w:val="000000"/>
        </w:rPr>
      </w:pPr>
    </w:p>
    <w:p w:rsidR="004E6826" w:rsidRDefault="004E6826" w:rsidP="004E6826">
      <w:pPr>
        <w:widowControl w:val="0"/>
        <w:autoSpaceDE w:val="0"/>
        <w:autoSpaceDN w:val="0"/>
        <w:adjustRightInd w:val="0"/>
        <w:spacing w:after="120"/>
        <w:ind w:left="-872" w:right="113"/>
        <w:rPr>
          <w:rFonts w:ascii="Arial" w:hAnsi="Arial" w:cs="Arial"/>
        </w:rPr>
      </w:pPr>
      <w:r>
        <w:rPr>
          <w:rFonts w:ascii="Arial" w:hAnsi="Arial" w:cs="Arial"/>
          <w:b/>
          <w:bCs/>
          <w:color w:val="000000"/>
        </w:rPr>
        <w:t>ΑΠΑΝΤΗΣΕΙΣ ΤΕΧΝΙΚΗΣ ΠΡΟΣΦΟΡΑΣ</w:t>
      </w:r>
    </w:p>
    <w:tbl>
      <w:tblPr>
        <w:tblW w:w="0" w:type="auto"/>
        <w:tblInd w:w="-1151"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4E6826" w:rsidTr="00853BEB">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08" w:right="104"/>
              <w:jc w:val="center"/>
              <w:rPr>
                <w:rFonts w:ascii="Arial" w:hAnsi="Arial" w:cs="Arial"/>
                <w:sz w:val="20"/>
                <w:szCs w:val="20"/>
              </w:rPr>
            </w:pPr>
            <w:r w:rsidRPr="004E6826">
              <w:rPr>
                <w:rFonts w:ascii="Arial" w:hAnsi="Arial" w:cs="Arial"/>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2" w:right="85"/>
              <w:jc w:val="center"/>
              <w:rPr>
                <w:rFonts w:ascii="Arial" w:hAnsi="Arial" w:cs="Arial"/>
                <w:sz w:val="20"/>
                <w:szCs w:val="20"/>
              </w:rPr>
            </w:pPr>
            <w:r w:rsidRPr="004E6826">
              <w:rPr>
                <w:rFonts w:ascii="Arial" w:hAnsi="Arial" w:cs="Arial"/>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1" w:right="86"/>
              <w:jc w:val="center"/>
              <w:rPr>
                <w:rFonts w:ascii="Arial" w:hAnsi="Arial" w:cs="Arial"/>
                <w:sz w:val="20"/>
                <w:szCs w:val="20"/>
              </w:rPr>
            </w:pPr>
            <w:r w:rsidRPr="004E6826">
              <w:rPr>
                <w:rFonts w:ascii="Arial" w:hAnsi="Arial" w:cs="Arial"/>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0" w:right="93"/>
              <w:jc w:val="center"/>
              <w:rPr>
                <w:rFonts w:ascii="Arial" w:hAnsi="Arial" w:cs="Arial"/>
                <w:sz w:val="20"/>
                <w:szCs w:val="20"/>
              </w:rPr>
            </w:pPr>
            <w:r w:rsidRPr="004E6826">
              <w:rPr>
                <w:rFonts w:ascii="Arial" w:hAnsi="Arial" w:cs="Arial"/>
                <w:b/>
                <w:bCs/>
                <w:color w:val="000080"/>
                <w:sz w:val="20"/>
                <w:szCs w:val="20"/>
              </w:rPr>
              <w:t>ΠΑΡΑΠΟΜΠΗ</w:t>
            </w:r>
          </w:p>
        </w:tc>
      </w:tr>
      <w:tr w:rsid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color w:val="000000"/>
                <w:sz w:val="20"/>
                <w:szCs w:val="20"/>
              </w:rPr>
            </w:pPr>
          </w:p>
        </w:tc>
      </w:tr>
      <w:tr w:rsid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 xml:space="preserve">   Οι προσφορές θα υποβληθούν σύμφωνα με τα οριζόμενα στην υπ' αριθμ.10/2023 μελέτη της Δ/νσης Καθαριότητας, Ανακύκλωσης, Περιβάλλοντος &amp; Πρασίνου και την διακήρυξη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sz w:val="20"/>
                <w:szCs w:val="20"/>
              </w:rPr>
            </w:pPr>
            <w:r w:rsidRPr="004E6826">
              <w:rPr>
                <w:rFonts w:ascii="Arial" w:hAnsi="Arial" w:cs="Arial"/>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sz w:val="20"/>
                <w:szCs w:val="20"/>
              </w:rPr>
            </w:pPr>
            <w:r w:rsidRPr="004E6826">
              <w:rPr>
                <w:rFonts w:ascii="Arial" w:hAnsi="Arial" w:cs="Arial"/>
                <w:color w:val="000000"/>
                <w:sz w:val="20"/>
                <w:szCs w:val="20"/>
              </w:rPr>
              <w:t>ΝΑΙ ΣΥΜΦΩΝΟΥΜΕ ΑΠΟΛΥΤΑ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sz w:val="20"/>
                <w:szCs w:val="20"/>
              </w:rPr>
            </w:pPr>
            <w:r w:rsidRPr="004E6826">
              <w:rPr>
                <w:rFonts w:ascii="Arial" w:hAnsi="Arial" w:cs="Arial"/>
                <w:color w:val="000000"/>
                <w:sz w:val="20"/>
                <w:szCs w:val="20"/>
              </w:rPr>
              <w:t>ΤΕΧΝΙΚΗ ΠΡΟΣΦΟΡΑ ΜΑΣ ΚΑΙ ΣΥΣΤΗΜΑΤΟΣ, ΕΕΕΣ pdf&amp;xml,ΥΠΕΥΘΥΝΕΣ ΔΗΛΩΣΕΙΣ ,ΠΡΑΚΤΙΚΑ ΔΣ, ΣΥΜΒΑΣΕΙΣ ΚΑΙ ΚΑΤΑΛΟΓΟΣ ΣΥΜΒΑΣΕΩΝ, ΕΓΓΥΗΤΙΚΗ ΣΥΜΜΕΤΟΧΗΣ, ΠΙΣΤΟΠΟΙΗΤΙΚΑ ΜΑΣ ΚΑΙ ΠΡΟΜΗΘΕΥΤΗ ΜΑΣ, ΦΥΛΛΟ ΣΥΜΜΟΡΦΩΣΗΣ, κτλπ</w:t>
            </w:r>
          </w:p>
        </w:tc>
      </w:tr>
    </w:tbl>
    <w:p w:rsidR="004E6826" w:rsidRPr="00D46C11" w:rsidRDefault="004E6826" w:rsidP="004E6826">
      <w:pPr>
        <w:widowControl w:val="0"/>
        <w:autoSpaceDE w:val="0"/>
        <w:autoSpaceDN w:val="0"/>
        <w:adjustRightInd w:val="0"/>
        <w:ind w:left="120" w:right="113"/>
        <w:rPr>
          <w:rFonts w:ascii="Calibri" w:hAnsi="Calibri" w:cs="Arial"/>
          <w:color w:val="000000"/>
          <w:sz w:val="23"/>
          <w:szCs w:val="23"/>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4E6826"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Επωνυμία Προμηθευτή:</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ΓΑΛΑΚΤΟΚΟΜΙΚΑ ΜΑΝΔΡΕΚΑΣ ΑΝΩΝΥΜΗ ΕΤΑΙΡΕΙΑ</w:t>
            </w:r>
          </w:p>
        </w:tc>
      </w:tr>
      <w:tr w:rsidR="004E6826"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info@mandrekas.gr</w:t>
            </w:r>
          </w:p>
        </w:tc>
      </w:tr>
      <w:tr w:rsidR="004E6826"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 Α/Α Συστήματος: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227194</w:t>
            </w:r>
          </w:p>
        </w:tc>
      </w:tr>
      <w:tr w:rsidR="004E6826"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Τίτλος - Αριθμός Διακήρυξης: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Διακήρυξη 15517/26-09-2023</w:t>
            </w:r>
          </w:p>
        </w:tc>
      </w:tr>
      <w:tr w:rsidR="004E6826"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Προσφοράς: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375054</w:t>
            </w:r>
          </w:p>
        </w:tc>
      </w:tr>
    </w:tbl>
    <w:p w:rsidR="004E6826" w:rsidRDefault="004E6826" w:rsidP="004E6826">
      <w:pPr>
        <w:widowControl w:val="0"/>
        <w:autoSpaceDE w:val="0"/>
        <w:autoSpaceDN w:val="0"/>
        <w:adjustRightInd w:val="0"/>
        <w:spacing w:after="120"/>
        <w:ind w:left="-872" w:right="113"/>
        <w:rPr>
          <w:rFonts w:ascii="Arial" w:hAnsi="Arial" w:cs="Arial"/>
          <w:color w:val="000000"/>
        </w:rPr>
      </w:pPr>
    </w:p>
    <w:p w:rsidR="004E6826" w:rsidRDefault="004E6826" w:rsidP="004E6826">
      <w:pPr>
        <w:widowControl w:val="0"/>
        <w:autoSpaceDE w:val="0"/>
        <w:autoSpaceDN w:val="0"/>
        <w:adjustRightInd w:val="0"/>
        <w:spacing w:after="120"/>
        <w:ind w:left="-872" w:right="113"/>
        <w:rPr>
          <w:rFonts w:ascii="Arial" w:hAnsi="Arial" w:cs="Arial"/>
        </w:rPr>
      </w:pPr>
      <w:r>
        <w:rPr>
          <w:rFonts w:ascii="Arial" w:hAnsi="Arial" w:cs="Arial"/>
          <w:b/>
          <w:bCs/>
          <w:color w:val="000000"/>
        </w:rPr>
        <w:t>ΥΠΟΦΑΚΕΛΟΣ: ΔΙΚΑΙΟΛΟΓΗΤΙΚΑ ΣΥΜΜΕΤΟΧΗΣ / ΤΕΧΝΙΚΗ ΠΡΟΣΦΟΡΑ</w:t>
      </w:r>
    </w:p>
    <w:tbl>
      <w:tblPr>
        <w:tblW w:w="10912" w:type="dxa"/>
        <w:tblInd w:w="-1151" w:type="dxa"/>
        <w:tblLayout w:type="fixed"/>
        <w:tblCellMar>
          <w:left w:w="0" w:type="dxa"/>
          <w:right w:w="0" w:type="dxa"/>
        </w:tblCellMar>
        <w:tblLook w:val="0000" w:firstRow="0" w:lastRow="0" w:firstColumn="0" w:lastColumn="0" w:noHBand="0" w:noVBand="0"/>
      </w:tblPr>
      <w:tblGrid>
        <w:gridCol w:w="3403"/>
        <w:gridCol w:w="3260"/>
        <w:gridCol w:w="2290"/>
        <w:gridCol w:w="1959"/>
      </w:tblGrid>
      <w:tr w:rsidR="004E6826" w:rsidTr="004E682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08" w:right="105"/>
              <w:jc w:val="center"/>
              <w:rPr>
                <w:rFonts w:ascii="Arial" w:hAnsi="Arial" w:cs="Arial"/>
                <w:sz w:val="20"/>
                <w:szCs w:val="20"/>
              </w:rPr>
            </w:pPr>
            <w:r w:rsidRPr="004E6826">
              <w:rPr>
                <w:rFonts w:ascii="Arial" w:hAnsi="Arial" w:cs="Arial"/>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105"/>
              <w:jc w:val="center"/>
              <w:rPr>
                <w:rFonts w:ascii="Arial" w:hAnsi="Arial" w:cs="Arial"/>
                <w:sz w:val="20"/>
                <w:szCs w:val="20"/>
              </w:rPr>
            </w:pPr>
            <w:r w:rsidRPr="004E6826">
              <w:rPr>
                <w:rFonts w:ascii="Arial" w:hAnsi="Arial" w:cs="Arial"/>
                <w:b/>
                <w:bCs/>
                <w:color w:val="000080"/>
                <w:sz w:val="20"/>
                <w:szCs w:val="20"/>
              </w:rPr>
              <w:t>ΠΕΡΙΓΡΑΦΗ</w:t>
            </w:r>
          </w:p>
        </w:tc>
        <w:tc>
          <w:tcPr>
            <w:tcW w:w="2290"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99"/>
              <w:jc w:val="center"/>
              <w:rPr>
                <w:rFonts w:ascii="Arial" w:hAnsi="Arial" w:cs="Arial"/>
                <w:sz w:val="20"/>
                <w:szCs w:val="20"/>
              </w:rPr>
            </w:pPr>
            <w:r w:rsidRPr="004E6826">
              <w:rPr>
                <w:rFonts w:ascii="Arial" w:hAnsi="Arial" w:cs="Arial"/>
                <w:b/>
                <w:bCs/>
                <w:color w:val="000080"/>
                <w:sz w:val="20"/>
                <w:szCs w:val="20"/>
              </w:rPr>
              <w:t>ΟΝΟΜΑ ΑΡΧΕΙΟΥ</w:t>
            </w:r>
          </w:p>
        </w:tc>
        <w:tc>
          <w:tcPr>
            <w:tcW w:w="1959"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7" w:right="96"/>
              <w:jc w:val="center"/>
              <w:rPr>
                <w:rFonts w:ascii="Arial" w:hAnsi="Arial" w:cs="Arial"/>
                <w:sz w:val="20"/>
                <w:szCs w:val="20"/>
              </w:rPr>
            </w:pPr>
            <w:r w:rsidRPr="004E6826">
              <w:rPr>
                <w:rFonts w:ascii="Arial" w:hAnsi="Arial" w:cs="Arial"/>
                <w:b/>
                <w:bCs/>
                <w:color w:val="000080"/>
                <w:sz w:val="20"/>
                <w:szCs w:val="20"/>
              </w:rPr>
              <w:t>ΕΜΠΙΣΤΕΥΤΙΚΟ</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ΔΙΚΑΙΟΛΟΓΗΤΙΚΑ ΣΥΜΜΕΤΟΧΗΣ - 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2023-10-19 13:36:09 ΔΙΚΑΙΟΛΟΓΗΤΙΚΑ ΣΥΜΜΕΤΟΧΗΣ- ΤΕΧΝΙΚΗ ΠΡΟΣΦΟΡΑ.zip (Size :14702488)</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ΔΙΚΑΙΟΛΟΓΗΤΙΚΑ ΣΥΜΜΕΤΟΧΗΣ- ΤΕΧΝΙΚΗ ΠΡΟΣΦΟΡΑ.zip</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ΗΛΕΚΤΡΟΝΙΚΗ 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lang w:val="en-US"/>
              </w:rPr>
            </w:pPr>
            <w:r w:rsidRPr="004E6826">
              <w:rPr>
                <w:rFonts w:ascii="Arial" w:hAnsi="Arial" w:cs="Arial"/>
                <w:color w:val="000000"/>
                <w:sz w:val="20"/>
                <w:szCs w:val="20"/>
                <w:lang w:val="en-US"/>
              </w:rPr>
              <w:t>2023-10-19 15:15:14 Supplier_Quote_191023_S.pdf (Size :114522)</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Supplier_Quote_191023_S.pdf</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bl>
    <w:p w:rsidR="004E6826" w:rsidRDefault="004E6826" w:rsidP="004E6826">
      <w:pPr>
        <w:widowControl w:val="0"/>
        <w:autoSpaceDE w:val="0"/>
        <w:autoSpaceDN w:val="0"/>
        <w:adjustRightInd w:val="0"/>
        <w:spacing w:after="120"/>
        <w:ind w:left="-872" w:right="113"/>
        <w:rPr>
          <w:rFonts w:ascii="Arial" w:hAnsi="Arial" w:cs="Arial"/>
        </w:rPr>
      </w:pPr>
      <w:r>
        <w:rPr>
          <w:rFonts w:ascii="Arial" w:hAnsi="Arial" w:cs="Arial"/>
          <w:b/>
          <w:bCs/>
          <w:color w:val="000000"/>
        </w:rPr>
        <w:lastRenderedPageBreak/>
        <w:t>ΑΠΑΝΤΗΣΕΙΣ ΤΕΧΝΙΚΗΣ ΠΡΟΣΦΟΡΑΣ</w:t>
      </w:r>
    </w:p>
    <w:tbl>
      <w:tblPr>
        <w:tblW w:w="10915" w:type="dxa"/>
        <w:tblInd w:w="-1151"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4E6826" w:rsidTr="00853BEB">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08" w:right="104"/>
              <w:jc w:val="center"/>
              <w:rPr>
                <w:rFonts w:ascii="Arial" w:hAnsi="Arial" w:cs="Arial"/>
                <w:sz w:val="20"/>
                <w:szCs w:val="20"/>
              </w:rPr>
            </w:pPr>
            <w:r w:rsidRPr="004E6826">
              <w:rPr>
                <w:rFonts w:ascii="Arial" w:hAnsi="Arial" w:cs="Arial"/>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2" w:right="85"/>
              <w:jc w:val="center"/>
              <w:rPr>
                <w:rFonts w:ascii="Arial" w:hAnsi="Arial" w:cs="Arial"/>
                <w:sz w:val="20"/>
                <w:szCs w:val="20"/>
              </w:rPr>
            </w:pPr>
            <w:r w:rsidRPr="004E6826">
              <w:rPr>
                <w:rFonts w:ascii="Arial" w:hAnsi="Arial" w:cs="Arial"/>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1" w:right="86"/>
              <w:jc w:val="center"/>
              <w:rPr>
                <w:rFonts w:ascii="Arial" w:hAnsi="Arial" w:cs="Arial"/>
                <w:sz w:val="20"/>
                <w:szCs w:val="20"/>
              </w:rPr>
            </w:pPr>
            <w:r w:rsidRPr="004E6826">
              <w:rPr>
                <w:rFonts w:ascii="Arial" w:hAnsi="Arial" w:cs="Arial"/>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0" w:right="93"/>
              <w:jc w:val="center"/>
              <w:rPr>
                <w:rFonts w:ascii="Arial" w:hAnsi="Arial" w:cs="Arial"/>
                <w:sz w:val="20"/>
                <w:szCs w:val="20"/>
              </w:rPr>
            </w:pPr>
            <w:r w:rsidRPr="004E6826">
              <w:rPr>
                <w:rFonts w:ascii="Arial" w:hAnsi="Arial" w:cs="Arial"/>
                <w:b/>
                <w:bCs/>
                <w:color w:val="000080"/>
                <w:sz w:val="20"/>
                <w:szCs w:val="20"/>
              </w:rPr>
              <w:t>ΠΑΡΑΠΟΜΠΗ</w:t>
            </w:r>
          </w:p>
        </w:tc>
      </w:tr>
      <w:tr w:rsid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color w:val="000000"/>
                <w:sz w:val="20"/>
                <w:szCs w:val="20"/>
              </w:rPr>
            </w:pPr>
          </w:p>
        </w:tc>
      </w:tr>
      <w:tr w:rsid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 xml:space="preserve">   Οι προσφορές θα υποβληθούν σύμφωνα με τα οριζόμενα στην υπ' αριθμ.10/2023 μελέτη της Δ/νσης Καθαριότητας, Ανακύκλωσης, Περιβάλλοντος &amp; Πρασίνου και την διακήρυξη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sz w:val="20"/>
                <w:szCs w:val="20"/>
              </w:rPr>
            </w:pPr>
            <w:r w:rsidRPr="004E6826">
              <w:rPr>
                <w:rFonts w:ascii="Arial" w:hAnsi="Arial" w:cs="Arial"/>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sz w:val="20"/>
                <w:szCs w:val="20"/>
              </w:rPr>
            </w:pPr>
            <w:r w:rsidRPr="004E6826">
              <w:rPr>
                <w:rFonts w:ascii="Arial" w:hAnsi="Arial" w:cs="Arial"/>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sz w:val="20"/>
                <w:szCs w:val="20"/>
              </w:rPr>
            </w:pPr>
            <w:r w:rsidRPr="004E6826">
              <w:rPr>
                <w:rFonts w:ascii="Arial" w:hAnsi="Arial" w:cs="Arial"/>
                <w:color w:val="000000"/>
                <w:sz w:val="20"/>
                <w:szCs w:val="20"/>
              </w:rPr>
              <w:t>ΤΕΧΝΙΚΕΣ ΠΡΟΔΙΑΓΡΑΦΕΣ.</w:t>
            </w:r>
          </w:p>
        </w:tc>
      </w:tr>
    </w:tbl>
    <w:p w:rsidR="004E6826" w:rsidRPr="00D46C11" w:rsidRDefault="004E6826" w:rsidP="004E6826">
      <w:pPr>
        <w:widowControl w:val="0"/>
        <w:autoSpaceDE w:val="0"/>
        <w:autoSpaceDN w:val="0"/>
        <w:adjustRightInd w:val="0"/>
        <w:ind w:right="113"/>
        <w:rPr>
          <w:rFonts w:ascii="Calibri" w:hAnsi="Calibri" w:cs="Arial"/>
          <w:color w:val="FF0000"/>
          <w:sz w:val="23"/>
          <w:szCs w:val="23"/>
        </w:rPr>
      </w:pPr>
    </w:p>
    <w:p w:rsidR="004E6826" w:rsidRDefault="004E6826" w:rsidP="004E6826">
      <w:pPr>
        <w:jc w:val="both"/>
        <w:rPr>
          <w:rFonts w:ascii="Calibri" w:hAnsi="Calibri" w:cs="Arial"/>
          <w:b/>
          <w:sz w:val="23"/>
          <w:szCs w:val="23"/>
          <w:lang w:val="en-US"/>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4E6826" w:rsidRPr="003C340E"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Επωνυμία Προμηθευτή:</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ΕΛΑ ΙΔΙΩΤΙΚΗ ΚΕΦΑΛΑΙΟΥΧΙΚΗ ΕΤΑΙΡΕΙΑ</w:t>
            </w:r>
          </w:p>
        </w:tc>
      </w:tr>
      <w:tr w:rsidR="004E6826" w:rsidRPr="003C340E" w:rsidTr="00853BEB">
        <w:trPr>
          <w:gridBefore w:val="1"/>
          <w:wBefore w:w="220" w:type="dxa"/>
        </w:trPr>
        <w:tc>
          <w:tcPr>
            <w:tcW w:w="2864"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104"/>
              <w:jc w:val="right"/>
              <w:rPr>
                <w:rFonts w:ascii="Tahoma" w:hAnsi="Tahoma" w:cs="Tahoma"/>
                <w:sz w:val="20"/>
                <w:szCs w:val="20"/>
              </w:rPr>
            </w:pPr>
            <w:r w:rsidRPr="003C340E">
              <w:rPr>
                <w:rFonts w:ascii="Tahoma" w:hAnsi="Tahoma" w:cs="Tahoma"/>
                <w:b/>
                <w:bCs/>
                <w:color w:val="000000"/>
                <w:sz w:val="20"/>
                <w:szCs w:val="20"/>
              </w:rPr>
              <w:t>Διεύθυνση e-mail:</w:t>
            </w:r>
          </w:p>
        </w:tc>
        <w:tc>
          <w:tcPr>
            <w:tcW w:w="5821"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12" w:right="103"/>
              <w:rPr>
                <w:rFonts w:ascii="Tahoma" w:hAnsi="Tahoma" w:cs="Tahoma"/>
                <w:sz w:val="20"/>
                <w:szCs w:val="20"/>
              </w:rPr>
            </w:pPr>
            <w:r w:rsidRPr="003C340E">
              <w:rPr>
                <w:rFonts w:ascii="Tahoma" w:hAnsi="Tahoma" w:cs="Tahoma"/>
                <w:b/>
                <w:bCs/>
                <w:color w:val="000000"/>
                <w:sz w:val="20"/>
                <w:szCs w:val="20"/>
              </w:rPr>
              <w:t>aris.marinakis@gmail.com</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 Α/Α Συστήματος: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227194</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Τίτλος - Αριθμός Διακήρυξης: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Διακήρυξη 15517/26-09-2023</w:t>
            </w:r>
          </w:p>
        </w:tc>
      </w:tr>
      <w:tr w:rsidR="004E6826" w:rsidRPr="003C340E" w:rsidTr="00853BEB">
        <w:trPr>
          <w:gridAfter w:val="1"/>
          <w:wAfter w:w="15" w:type="dxa"/>
        </w:trPr>
        <w:tc>
          <w:tcPr>
            <w:tcW w:w="3033"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08" w:right="95"/>
              <w:jc w:val="right"/>
              <w:rPr>
                <w:rFonts w:ascii="Tahoma" w:hAnsi="Tahoma" w:cs="Tahoma"/>
                <w:sz w:val="20"/>
                <w:szCs w:val="20"/>
              </w:rPr>
            </w:pPr>
            <w:r w:rsidRPr="003C340E">
              <w:rPr>
                <w:rFonts w:ascii="Tahoma" w:hAnsi="Tahoma" w:cs="Tahoma"/>
                <w:b/>
                <w:bCs/>
                <w:color w:val="000000"/>
                <w:sz w:val="20"/>
                <w:szCs w:val="20"/>
              </w:rPr>
              <w:t>Αριθμός Προσφοράς:</w:t>
            </w:r>
          </w:p>
        </w:tc>
        <w:tc>
          <w:tcPr>
            <w:tcW w:w="5857" w:type="dxa"/>
            <w:gridSpan w:val="2"/>
            <w:tcBorders>
              <w:top w:val="nil"/>
              <w:left w:val="nil"/>
              <w:bottom w:val="nil"/>
              <w:right w:val="nil"/>
            </w:tcBorders>
            <w:shd w:val="clear" w:color="auto" w:fill="FFFFFF"/>
          </w:tcPr>
          <w:p w:rsidR="004E6826" w:rsidRPr="003C340E" w:rsidRDefault="004E6826" w:rsidP="00853BEB">
            <w:pPr>
              <w:widowControl w:val="0"/>
              <w:autoSpaceDE w:val="0"/>
              <w:autoSpaceDN w:val="0"/>
              <w:adjustRightInd w:val="0"/>
              <w:ind w:left="121" w:right="78"/>
              <w:rPr>
                <w:rFonts w:ascii="Tahoma" w:hAnsi="Tahoma" w:cs="Tahoma"/>
                <w:sz w:val="20"/>
                <w:szCs w:val="20"/>
              </w:rPr>
            </w:pPr>
            <w:r w:rsidRPr="003C340E">
              <w:rPr>
                <w:rFonts w:ascii="Tahoma" w:hAnsi="Tahoma" w:cs="Tahoma"/>
                <w:b/>
                <w:bCs/>
                <w:color w:val="000000"/>
                <w:sz w:val="20"/>
                <w:szCs w:val="20"/>
              </w:rPr>
              <w:t>377076</w:t>
            </w:r>
          </w:p>
        </w:tc>
      </w:tr>
    </w:tbl>
    <w:p w:rsidR="004E6826" w:rsidRPr="003C340E" w:rsidRDefault="004E6826" w:rsidP="004E6826">
      <w:pPr>
        <w:widowControl w:val="0"/>
        <w:autoSpaceDE w:val="0"/>
        <w:autoSpaceDN w:val="0"/>
        <w:adjustRightInd w:val="0"/>
        <w:spacing w:after="120"/>
        <w:ind w:left="-872" w:right="113"/>
        <w:rPr>
          <w:rFonts w:ascii="Tahoma" w:hAnsi="Tahoma" w:cs="Tahoma"/>
          <w:color w:val="000000"/>
        </w:rPr>
      </w:pPr>
    </w:p>
    <w:p w:rsidR="004E6826" w:rsidRDefault="004E6826" w:rsidP="004E6826">
      <w:pPr>
        <w:widowControl w:val="0"/>
        <w:autoSpaceDE w:val="0"/>
        <w:autoSpaceDN w:val="0"/>
        <w:adjustRightInd w:val="0"/>
        <w:spacing w:after="120"/>
        <w:ind w:left="-872" w:right="113"/>
        <w:rPr>
          <w:rFonts w:ascii="Arial" w:hAnsi="Arial" w:cs="Arial"/>
        </w:rPr>
      </w:pPr>
      <w:r>
        <w:rPr>
          <w:rFonts w:ascii="Arial" w:hAnsi="Arial" w:cs="Arial"/>
          <w:b/>
          <w:bCs/>
          <w:color w:val="000000"/>
        </w:rPr>
        <w:t>ΥΠΟΦΑΚΕΛΟΣ: ΔΙΚΑΙΟΛΟΓΗΤΙΚΑ ΣΥΜΜΕΤΟΧΗΣ / ΤΕΧΝΙΚΗ ΠΡΟΣΦΟΡΑ</w:t>
      </w:r>
    </w:p>
    <w:tbl>
      <w:tblPr>
        <w:tblW w:w="10912" w:type="dxa"/>
        <w:tblInd w:w="-1151" w:type="dxa"/>
        <w:tblLayout w:type="fixed"/>
        <w:tblCellMar>
          <w:left w:w="0" w:type="dxa"/>
          <w:right w:w="0" w:type="dxa"/>
        </w:tblCellMar>
        <w:tblLook w:val="0000" w:firstRow="0" w:lastRow="0" w:firstColumn="0" w:lastColumn="0" w:noHBand="0" w:noVBand="0"/>
      </w:tblPr>
      <w:tblGrid>
        <w:gridCol w:w="3403"/>
        <w:gridCol w:w="3260"/>
        <w:gridCol w:w="2431"/>
        <w:gridCol w:w="1818"/>
      </w:tblGrid>
      <w:tr w:rsidR="004E6826" w:rsidRPr="004E6826" w:rsidTr="004E6826">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08" w:right="105"/>
              <w:jc w:val="center"/>
              <w:rPr>
                <w:rFonts w:ascii="Arial" w:hAnsi="Arial" w:cs="Arial"/>
                <w:sz w:val="20"/>
                <w:szCs w:val="20"/>
              </w:rPr>
            </w:pPr>
            <w:r w:rsidRPr="004E6826">
              <w:rPr>
                <w:rFonts w:ascii="Arial" w:hAnsi="Arial" w:cs="Arial"/>
                <w:b/>
                <w:bCs/>
                <w:color w:val="000080"/>
                <w:sz w:val="20"/>
                <w:szCs w:val="20"/>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105"/>
              <w:jc w:val="center"/>
              <w:rPr>
                <w:rFonts w:ascii="Arial" w:hAnsi="Arial" w:cs="Arial"/>
                <w:sz w:val="20"/>
                <w:szCs w:val="20"/>
              </w:rPr>
            </w:pPr>
            <w:r w:rsidRPr="004E6826">
              <w:rPr>
                <w:rFonts w:ascii="Arial" w:hAnsi="Arial" w:cs="Arial"/>
                <w:b/>
                <w:bCs/>
                <w:color w:val="000080"/>
                <w:sz w:val="20"/>
                <w:szCs w:val="20"/>
              </w:rPr>
              <w:t>ΠΕΡΙΓΡΑΦΗ</w:t>
            </w:r>
          </w:p>
        </w:tc>
        <w:tc>
          <w:tcPr>
            <w:tcW w:w="2431"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1" w:right="99"/>
              <w:jc w:val="center"/>
              <w:rPr>
                <w:rFonts w:ascii="Arial" w:hAnsi="Arial" w:cs="Arial"/>
                <w:sz w:val="20"/>
                <w:szCs w:val="20"/>
              </w:rPr>
            </w:pPr>
            <w:r w:rsidRPr="004E6826">
              <w:rPr>
                <w:rFonts w:ascii="Arial" w:hAnsi="Arial" w:cs="Arial"/>
                <w:b/>
                <w:bCs/>
                <w:color w:val="000080"/>
                <w:sz w:val="20"/>
                <w:szCs w:val="20"/>
              </w:rPr>
              <w:t>ΟΝΟΜΑ ΑΡΧΕΙΟΥ</w:t>
            </w:r>
          </w:p>
        </w:tc>
        <w:tc>
          <w:tcPr>
            <w:tcW w:w="1818" w:type="dxa"/>
            <w:tcBorders>
              <w:top w:val="single" w:sz="4" w:space="0" w:color="000000"/>
              <w:left w:val="single" w:sz="4" w:space="0" w:color="000000"/>
              <w:bottom w:val="single" w:sz="4" w:space="0" w:color="000000"/>
              <w:right w:val="single" w:sz="4" w:space="0" w:color="000000"/>
            </w:tcBorders>
            <w:shd w:val="clear" w:color="auto" w:fill="BFBFBF"/>
          </w:tcPr>
          <w:p w:rsidR="004E6826" w:rsidRPr="004E6826" w:rsidRDefault="004E6826" w:rsidP="00853BEB">
            <w:pPr>
              <w:widowControl w:val="0"/>
              <w:autoSpaceDE w:val="0"/>
              <w:autoSpaceDN w:val="0"/>
              <w:adjustRightInd w:val="0"/>
              <w:spacing w:before="240" w:after="240"/>
              <w:ind w:left="117" w:right="96"/>
              <w:jc w:val="center"/>
              <w:rPr>
                <w:rFonts w:ascii="Arial" w:hAnsi="Arial" w:cs="Arial"/>
                <w:sz w:val="20"/>
                <w:szCs w:val="20"/>
              </w:rPr>
            </w:pPr>
            <w:r w:rsidRPr="004E6826">
              <w:rPr>
                <w:rFonts w:ascii="Arial" w:hAnsi="Arial" w:cs="Arial"/>
                <w:b/>
                <w:bCs/>
                <w:color w:val="000080"/>
                <w:sz w:val="20"/>
                <w:szCs w:val="20"/>
              </w:rPr>
              <w:t>ΕΜΠΙΣΤΕΥΤΙΚΟ</w:t>
            </w:r>
          </w:p>
        </w:tc>
      </w:tr>
      <w:tr w:rsidR="004E6826" w:rsidRP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ΔΙΚΑΙΟΛΟΓΗΤΙΚΑ ΣΥΜΜΕΤΟΧΗΣ.zip</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12:12:28 ΔΙΚΑΙΟΛΟΓΗΤΙΚΑ ΣΥΜΜΕΤΟΧΗΣ.zip (Size :21393458)</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ΔΙΚΑΙΟΛΟΓΗΤΙΚΑ ΣΥΜΜΕΤΟΧΗΣ.zip</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r w:rsidR="004E6826" w:rsidRPr="004E6826" w:rsidTr="004E6826">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5"/>
              <w:rPr>
                <w:rFonts w:ascii="Arial" w:hAnsi="Arial" w:cs="Arial"/>
                <w:sz w:val="20"/>
                <w:szCs w:val="20"/>
              </w:rPr>
            </w:pPr>
            <w:r w:rsidRPr="004E6826">
              <w:rPr>
                <w:rFonts w:ascii="Arial" w:hAnsi="Arial" w:cs="Arial"/>
                <w:color w:val="000000"/>
                <w:sz w:val="20"/>
                <w:szCs w:val="20"/>
              </w:rPr>
              <w:t>ΤΕΧΝΙΚΗ ΠΡΟΣΦΟΡΑ ΣΥΣΤΗΜΑΤΟΣ.pdf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105"/>
              <w:rPr>
                <w:rFonts w:ascii="Arial" w:hAnsi="Arial" w:cs="Arial"/>
                <w:sz w:val="20"/>
                <w:szCs w:val="20"/>
              </w:rPr>
            </w:pPr>
            <w:r w:rsidRPr="004E6826">
              <w:rPr>
                <w:rFonts w:ascii="Arial" w:hAnsi="Arial" w:cs="Arial"/>
                <w:color w:val="000000"/>
                <w:sz w:val="20"/>
                <w:szCs w:val="20"/>
              </w:rPr>
              <w:t>2023-10-23 12:21:27 ΤΕΧΝΙΚΗ ΠΡΟΣΦΟΡΑ ΣΥΣΤΗΜΑΤΟΣ.pdf (Size :107194)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99"/>
              <w:rPr>
                <w:rFonts w:ascii="Arial" w:hAnsi="Arial" w:cs="Arial"/>
                <w:sz w:val="20"/>
                <w:szCs w:val="20"/>
              </w:rPr>
            </w:pPr>
            <w:r w:rsidRPr="004E6826">
              <w:rPr>
                <w:rFonts w:ascii="Arial" w:hAnsi="Arial" w:cs="Arial"/>
                <w:color w:val="000000"/>
                <w:sz w:val="20"/>
                <w:szCs w:val="20"/>
              </w:rPr>
              <w:t>ΤΕΧΝΙΚΗ ΠΡΟΣΦΟΡΑ ΣΥΣΤΗΜΑΤΟΣ.pdf</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7" w:right="96"/>
              <w:rPr>
                <w:rFonts w:ascii="Arial" w:hAnsi="Arial" w:cs="Arial"/>
                <w:sz w:val="20"/>
                <w:szCs w:val="20"/>
              </w:rPr>
            </w:pPr>
            <w:r w:rsidRPr="004E6826">
              <w:rPr>
                <w:rFonts w:ascii="Arial" w:hAnsi="Arial" w:cs="Arial"/>
                <w:color w:val="000000"/>
                <w:sz w:val="20"/>
                <w:szCs w:val="20"/>
              </w:rPr>
              <w:t>ΟΧΙ</w:t>
            </w:r>
          </w:p>
        </w:tc>
      </w:tr>
    </w:tbl>
    <w:p w:rsidR="004E6826" w:rsidRPr="004E6826" w:rsidRDefault="004E6826" w:rsidP="004E6826">
      <w:pPr>
        <w:widowControl w:val="0"/>
        <w:autoSpaceDE w:val="0"/>
        <w:autoSpaceDN w:val="0"/>
        <w:adjustRightInd w:val="0"/>
        <w:ind w:left="120" w:right="113"/>
        <w:rPr>
          <w:rFonts w:ascii="Arial" w:hAnsi="Arial" w:cs="Arial"/>
          <w:color w:val="000000"/>
          <w:sz w:val="20"/>
          <w:szCs w:val="20"/>
        </w:rPr>
      </w:pPr>
    </w:p>
    <w:p w:rsidR="004E6826" w:rsidRPr="004E6826" w:rsidRDefault="004E6826" w:rsidP="004E6826">
      <w:pPr>
        <w:widowControl w:val="0"/>
        <w:autoSpaceDE w:val="0"/>
        <w:autoSpaceDN w:val="0"/>
        <w:adjustRightInd w:val="0"/>
        <w:spacing w:after="120"/>
        <w:ind w:left="-872" w:right="113"/>
        <w:rPr>
          <w:rFonts w:ascii="Arial" w:hAnsi="Arial" w:cs="Arial"/>
          <w:sz w:val="20"/>
          <w:szCs w:val="20"/>
        </w:rPr>
      </w:pPr>
      <w:r w:rsidRPr="004E6826">
        <w:rPr>
          <w:rFonts w:ascii="Arial" w:hAnsi="Arial" w:cs="Arial"/>
          <w:b/>
          <w:bCs/>
          <w:color w:val="000000"/>
          <w:sz w:val="20"/>
          <w:szCs w:val="20"/>
        </w:rPr>
        <w:t>ΑΠΑΝΤΗΣΕΙΣ ΤΕΧΝΙΚΗΣ ΠΡΟΣΦΟΡΑΣ</w:t>
      </w:r>
    </w:p>
    <w:tbl>
      <w:tblPr>
        <w:tblW w:w="0" w:type="auto"/>
        <w:tblInd w:w="-1151"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4E6826" w:rsidRPr="004E6826" w:rsidTr="00853BEB">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08" w:right="104"/>
              <w:jc w:val="center"/>
              <w:rPr>
                <w:rFonts w:ascii="Arial" w:hAnsi="Arial" w:cs="Arial"/>
                <w:sz w:val="20"/>
                <w:szCs w:val="20"/>
              </w:rPr>
            </w:pPr>
            <w:r w:rsidRPr="004E6826">
              <w:rPr>
                <w:rFonts w:ascii="Arial" w:hAnsi="Arial" w:cs="Arial"/>
                <w:b/>
                <w:bCs/>
                <w:color w:val="000080"/>
                <w:sz w:val="20"/>
                <w:szCs w:val="20"/>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2" w:right="85"/>
              <w:jc w:val="center"/>
              <w:rPr>
                <w:rFonts w:ascii="Arial" w:hAnsi="Arial" w:cs="Arial"/>
                <w:sz w:val="20"/>
                <w:szCs w:val="20"/>
              </w:rPr>
            </w:pPr>
            <w:r w:rsidRPr="004E6826">
              <w:rPr>
                <w:rFonts w:ascii="Arial" w:hAnsi="Arial" w:cs="Arial"/>
                <w:b/>
                <w:bCs/>
                <w:color w:val="000080"/>
                <w:sz w:val="20"/>
                <w:szCs w:val="20"/>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1" w:right="86"/>
              <w:jc w:val="center"/>
              <w:rPr>
                <w:rFonts w:ascii="Arial" w:hAnsi="Arial" w:cs="Arial"/>
                <w:sz w:val="20"/>
                <w:szCs w:val="20"/>
              </w:rPr>
            </w:pPr>
            <w:r w:rsidRPr="004E6826">
              <w:rPr>
                <w:rFonts w:ascii="Arial" w:hAnsi="Arial" w:cs="Arial"/>
                <w:b/>
                <w:bCs/>
                <w:color w:val="000080"/>
                <w:sz w:val="20"/>
                <w:szCs w:val="20"/>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6826" w:rsidRPr="004E6826" w:rsidRDefault="004E6826" w:rsidP="00853BEB">
            <w:pPr>
              <w:widowControl w:val="0"/>
              <w:autoSpaceDE w:val="0"/>
              <w:autoSpaceDN w:val="0"/>
              <w:adjustRightInd w:val="0"/>
              <w:spacing w:before="240" w:after="240"/>
              <w:ind w:left="110" w:right="93"/>
              <w:jc w:val="center"/>
              <w:rPr>
                <w:rFonts w:ascii="Arial" w:hAnsi="Arial" w:cs="Arial"/>
                <w:sz w:val="20"/>
                <w:szCs w:val="20"/>
              </w:rPr>
            </w:pPr>
            <w:r w:rsidRPr="004E6826">
              <w:rPr>
                <w:rFonts w:ascii="Arial" w:hAnsi="Arial" w:cs="Arial"/>
                <w:b/>
                <w:bCs/>
                <w:color w:val="000080"/>
                <w:sz w:val="20"/>
                <w:szCs w:val="20"/>
              </w:rPr>
              <w:t>ΠΑΡΑΠΟΜΠΗ</w:t>
            </w:r>
          </w:p>
        </w:tc>
      </w:tr>
      <w:tr w:rsidR="004E6826" w:rsidRP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ΤΕΧΝΙΚΕΣ ΠΡΟΔΙΑΓΡΑΦΕΣ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color w:val="000000"/>
                <w:sz w:val="20"/>
                <w:szCs w:val="20"/>
              </w:rPr>
            </w:pPr>
          </w:p>
        </w:tc>
      </w:tr>
      <w:tr w:rsidR="004E6826" w:rsidRPr="004E6826" w:rsidTr="00853BEB">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08" w:right="104"/>
              <w:rPr>
                <w:rFonts w:ascii="Arial" w:hAnsi="Arial" w:cs="Arial"/>
                <w:sz w:val="20"/>
                <w:szCs w:val="20"/>
              </w:rPr>
            </w:pPr>
            <w:r w:rsidRPr="004E6826">
              <w:rPr>
                <w:rFonts w:ascii="Arial" w:hAnsi="Arial" w:cs="Arial"/>
                <w:color w:val="000000"/>
                <w:sz w:val="20"/>
                <w:szCs w:val="20"/>
              </w:rPr>
              <w:t xml:space="preserve">   Οι προσφορές θα υποβληθούν σύμφωνα με τα οριζόμενα στην υπ' αριθμ.10/2023 μελέτη της Δ/νσης Καθαριότητας, Ανακύκλωσης, Περιβάλλοντος &amp; Πρασίνου και την διακήρυξη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2" w:right="85"/>
              <w:jc w:val="center"/>
              <w:rPr>
                <w:rFonts w:ascii="Arial" w:hAnsi="Arial" w:cs="Arial"/>
                <w:sz w:val="20"/>
                <w:szCs w:val="20"/>
              </w:rPr>
            </w:pPr>
            <w:r w:rsidRPr="004E6826">
              <w:rPr>
                <w:rFonts w:ascii="Arial" w:hAnsi="Arial" w:cs="Arial"/>
                <w:color w:val="000000"/>
                <w:sz w:val="20"/>
                <w:szCs w:val="20"/>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1" w:right="86"/>
              <w:jc w:val="center"/>
              <w:rPr>
                <w:rFonts w:ascii="Arial" w:hAnsi="Arial" w:cs="Arial"/>
                <w:sz w:val="20"/>
                <w:szCs w:val="20"/>
              </w:rPr>
            </w:pPr>
            <w:r w:rsidRPr="004E6826">
              <w:rPr>
                <w:rFonts w:ascii="Arial" w:hAnsi="Arial" w:cs="Arial"/>
                <w:color w:val="000000"/>
                <w:sz w:val="20"/>
                <w:szCs w:val="20"/>
              </w:rPr>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6826" w:rsidRPr="004E6826" w:rsidRDefault="004E6826" w:rsidP="00853BEB">
            <w:pPr>
              <w:widowControl w:val="0"/>
              <w:autoSpaceDE w:val="0"/>
              <w:autoSpaceDN w:val="0"/>
              <w:adjustRightInd w:val="0"/>
              <w:ind w:left="110" w:right="93"/>
              <w:jc w:val="center"/>
              <w:rPr>
                <w:rFonts w:ascii="Arial" w:hAnsi="Arial" w:cs="Arial"/>
                <w:sz w:val="20"/>
                <w:szCs w:val="20"/>
              </w:rPr>
            </w:pPr>
            <w:r w:rsidRPr="004E6826">
              <w:rPr>
                <w:rFonts w:ascii="Arial" w:hAnsi="Arial" w:cs="Arial"/>
                <w:color w:val="000000"/>
                <w:sz w:val="20"/>
                <w:szCs w:val="20"/>
              </w:rPr>
              <w:t>"."</w:t>
            </w:r>
          </w:p>
        </w:tc>
      </w:tr>
    </w:tbl>
    <w:p w:rsidR="004E6826" w:rsidRDefault="004E6826" w:rsidP="004E6826">
      <w:pPr>
        <w:widowControl w:val="0"/>
        <w:autoSpaceDE w:val="0"/>
        <w:autoSpaceDN w:val="0"/>
        <w:adjustRightInd w:val="0"/>
        <w:ind w:left="120" w:right="113"/>
        <w:rPr>
          <w:rFonts w:ascii="Arial" w:hAnsi="Arial" w:cs="Arial"/>
        </w:rPr>
      </w:pPr>
      <w:r>
        <w:rPr>
          <w:rFonts w:ascii="Arial" w:hAnsi="Arial" w:cs="Arial"/>
          <w:color w:val="000080"/>
        </w:rPr>
        <w:t xml:space="preserve"> </w:t>
      </w:r>
    </w:p>
    <w:p w:rsidR="004E6826" w:rsidRPr="003C340E" w:rsidRDefault="004E6826" w:rsidP="004E6826">
      <w:pPr>
        <w:jc w:val="both"/>
        <w:rPr>
          <w:rFonts w:ascii="Tahoma" w:hAnsi="Tahoma" w:cs="Tahoma"/>
          <w:sz w:val="20"/>
          <w:szCs w:val="20"/>
        </w:rPr>
      </w:pPr>
      <w:r>
        <w:rPr>
          <w:rFonts w:ascii="Calibri" w:hAnsi="Calibri" w:cs="Arial"/>
          <w:b/>
          <w:sz w:val="23"/>
          <w:szCs w:val="23"/>
        </w:rPr>
        <w:t>9</w:t>
      </w:r>
      <w:r w:rsidRPr="00D46C11">
        <w:rPr>
          <w:rFonts w:ascii="Calibri" w:hAnsi="Calibri" w:cs="Arial"/>
          <w:b/>
          <w:sz w:val="23"/>
          <w:szCs w:val="23"/>
        </w:rPr>
        <w:t>.</w:t>
      </w:r>
      <w:r w:rsidRPr="00D46C11">
        <w:rPr>
          <w:rFonts w:ascii="Calibri" w:hAnsi="Calibri" w:cs="Arial"/>
          <w:sz w:val="23"/>
          <w:szCs w:val="23"/>
        </w:rPr>
        <w:t xml:space="preserve"> </w:t>
      </w:r>
      <w:r w:rsidRPr="003C340E">
        <w:rPr>
          <w:rFonts w:ascii="Tahoma" w:hAnsi="Tahoma" w:cs="Tahoma"/>
          <w:sz w:val="20"/>
          <w:szCs w:val="20"/>
        </w:rPr>
        <w:t>Ακολούθως, η Επιτροπή αποσφράγισε τους φάκελους που κατατέθηκαν στο πρωτόκολλο της υπηρεσίας από τους οικονομικούς φορείς</w:t>
      </w:r>
      <w:r w:rsidRPr="003C340E">
        <w:rPr>
          <w:rFonts w:ascii="Tahoma" w:hAnsi="Tahoma" w:cs="Tahoma"/>
          <w:bCs/>
          <w:color w:val="000000"/>
          <w:sz w:val="20"/>
          <w:szCs w:val="20"/>
        </w:rPr>
        <w:t xml:space="preserve"> και </w:t>
      </w:r>
      <w:r w:rsidRPr="003C340E">
        <w:rPr>
          <w:rFonts w:ascii="Tahoma" w:hAnsi="Tahoma" w:cs="Tahoma"/>
          <w:sz w:val="20"/>
          <w:szCs w:val="20"/>
        </w:rPr>
        <w:t>μονογράφτηκαν από την Επιτροπή όλα τα δικαιολογητικά που υποβλήθηκαν ανά φύλλο.</w:t>
      </w:r>
    </w:p>
    <w:p w:rsidR="004E6826" w:rsidRPr="003C340E" w:rsidRDefault="004E6826" w:rsidP="004E6826">
      <w:pPr>
        <w:widowControl w:val="0"/>
        <w:autoSpaceDE w:val="0"/>
        <w:autoSpaceDN w:val="0"/>
        <w:adjustRightInd w:val="0"/>
        <w:ind w:right="113"/>
        <w:jc w:val="both"/>
        <w:rPr>
          <w:rFonts w:ascii="Tahoma" w:hAnsi="Tahoma" w:cs="Tahoma"/>
          <w:sz w:val="20"/>
          <w:szCs w:val="20"/>
        </w:rPr>
      </w:pPr>
    </w:p>
    <w:p w:rsidR="004E6826" w:rsidRPr="003C340E" w:rsidRDefault="004E6826" w:rsidP="004E6826">
      <w:pPr>
        <w:autoSpaceDE w:val="0"/>
        <w:autoSpaceDN w:val="0"/>
        <w:adjustRightInd w:val="0"/>
        <w:jc w:val="both"/>
        <w:rPr>
          <w:rFonts w:ascii="Tahoma" w:hAnsi="Tahoma" w:cs="Tahoma"/>
          <w:sz w:val="20"/>
          <w:szCs w:val="20"/>
        </w:rPr>
      </w:pPr>
      <w:r w:rsidRPr="003C340E">
        <w:rPr>
          <w:rFonts w:ascii="Tahoma" w:hAnsi="Tahoma" w:cs="Tahoma"/>
          <w:b/>
          <w:sz w:val="20"/>
          <w:szCs w:val="20"/>
        </w:rPr>
        <w:t>10.</w:t>
      </w:r>
      <w:r w:rsidRPr="003C340E">
        <w:rPr>
          <w:rFonts w:ascii="Tahoma" w:hAnsi="Tahoma" w:cs="Tahoma"/>
          <w:sz w:val="20"/>
          <w:szCs w:val="20"/>
        </w:rPr>
        <w:t xml:space="preserve"> Στη συνέχεια, η Επιτροπή εξέτασε αναλυτικά τα δικαιολογητικά συμμετοχής που υποβλήθηκαν, από τους οικονομικούς φορείς «</w:t>
      </w:r>
      <w:r w:rsidRPr="003C340E">
        <w:rPr>
          <w:rFonts w:ascii="Tahoma" w:hAnsi="Tahoma" w:cs="Tahoma"/>
          <w:b/>
          <w:bCs/>
          <w:color w:val="000000"/>
          <w:sz w:val="20"/>
          <w:szCs w:val="20"/>
        </w:rPr>
        <w:t xml:space="preserve">ΑΜΑΝΤΑ ΕΜΠΟΡΙΚΗ ΕΙΣΑΓΩΓΙΚΗ ΚΑΙ ΕΞΑΓΩΓΙΚΗ ΑΝΩΝΥΜΗ ΕΤΑΙΡΕΙΑ ΤΡΟΦΙΜΩΝ ΚΑΤΑΣΚΕΥΑΣΤΙΚΗ ΞΕΝΟΔΟΧΕΙΑΚΗ ΜΕΣΙΤΙΚΗ», «ΓΑΛΑΚΤΟΚΟΜΙΚΑ ΜΑΝΔΡΕΚΑΣ ΑΝΩΝΥΜΗ ΕΤΑΙΡΕΙΑ» </w:t>
      </w:r>
      <w:r w:rsidRPr="003C340E">
        <w:rPr>
          <w:rFonts w:ascii="Tahoma" w:hAnsi="Tahoma" w:cs="Tahoma"/>
          <w:bCs/>
          <w:color w:val="000000"/>
          <w:sz w:val="20"/>
          <w:szCs w:val="20"/>
        </w:rPr>
        <w:t>και «</w:t>
      </w:r>
      <w:r w:rsidRPr="003C340E">
        <w:rPr>
          <w:rFonts w:ascii="Tahoma" w:hAnsi="Tahoma" w:cs="Tahoma"/>
          <w:b/>
          <w:bCs/>
          <w:color w:val="000000"/>
          <w:sz w:val="20"/>
          <w:szCs w:val="20"/>
        </w:rPr>
        <w:t>ΕΛΑ ΙΔΙΩΤΙΚΗ ΚΕΦΑΛΑΙΟΥΧΙΚΗ ΕΤΑΙΡΕΙΑ»</w:t>
      </w:r>
      <w:r w:rsidRPr="003C340E">
        <w:rPr>
          <w:rFonts w:ascii="Tahoma" w:hAnsi="Tahoma" w:cs="Tahoma"/>
          <w:sz w:val="20"/>
          <w:szCs w:val="20"/>
        </w:rPr>
        <w:t xml:space="preserve"> και εξέτασε το περιεχόμενο των τεχνικών προσφορών.</w:t>
      </w:r>
    </w:p>
    <w:p w:rsidR="004E6826" w:rsidRPr="003C340E" w:rsidRDefault="004E6826" w:rsidP="004E6826">
      <w:pPr>
        <w:autoSpaceDE w:val="0"/>
        <w:autoSpaceDN w:val="0"/>
        <w:adjustRightInd w:val="0"/>
        <w:jc w:val="both"/>
        <w:rPr>
          <w:rFonts w:ascii="Tahoma" w:hAnsi="Tahoma" w:cs="Tahoma"/>
          <w:sz w:val="20"/>
          <w:szCs w:val="20"/>
        </w:rPr>
      </w:pPr>
    </w:p>
    <w:p w:rsidR="004E6826" w:rsidRPr="003C340E" w:rsidRDefault="004E6826" w:rsidP="004E6826">
      <w:pPr>
        <w:jc w:val="both"/>
        <w:rPr>
          <w:rFonts w:ascii="Tahoma" w:hAnsi="Tahoma" w:cs="Tahoma"/>
          <w:b/>
          <w:sz w:val="20"/>
          <w:szCs w:val="20"/>
          <w:u w:val="single"/>
        </w:rPr>
      </w:pPr>
      <w:r w:rsidRPr="003C340E">
        <w:rPr>
          <w:rFonts w:ascii="Tahoma" w:hAnsi="Tahoma" w:cs="Tahoma"/>
          <w:b/>
          <w:bCs/>
          <w:color w:val="000000"/>
          <w:sz w:val="20"/>
          <w:szCs w:val="20"/>
        </w:rPr>
        <w:t>ΑΜΑΝΤΑ ΕΜΠΟΡΙΚΗ ΕΙΣΑΓΩΓΙΚΗ ΚΑΙ ΕΞΑΓΩΓΙΚΗ ΑΝΩΝΥΜΗ ΕΤΑΙΡΕΙΑ ΤΡΟΦΙΜΩΝ ΚΑΤΑΣΚΕΥΑΣΤΙΚΗ ΞΕΝΟΔΟΧΕΙΑΚΗ ΜΕΣΙΤΙΚΗ</w:t>
      </w:r>
    </w:p>
    <w:p w:rsidR="004E6826" w:rsidRPr="003C340E" w:rsidRDefault="004E6826" w:rsidP="004E6826">
      <w:pPr>
        <w:jc w:val="both"/>
        <w:rPr>
          <w:rFonts w:ascii="Tahoma" w:hAnsi="Tahoma" w:cs="Tahoma"/>
          <w:b/>
          <w:sz w:val="20"/>
          <w:szCs w:val="20"/>
          <w:u w:val="single"/>
        </w:rPr>
      </w:pPr>
    </w:p>
    <w:p w:rsidR="004E6826" w:rsidRPr="003C340E" w:rsidRDefault="004E6826" w:rsidP="004E6826">
      <w:pPr>
        <w:numPr>
          <w:ilvl w:val="0"/>
          <w:numId w:val="38"/>
        </w:numPr>
        <w:jc w:val="both"/>
        <w:rPr>
          <w:rFonts w:ascii="Tahoma" w:hAnsi="Tahoma" w:cs="Tahoma"/>
          <w:sz w:val="20"/>
          <w:szCs w:val="20"/>
        </w:rPr>
      </w:pPr>
      <w:r w:rsidRPr="003C340E">
        <w:rPr>
          <w:rFonts w:ascii="Tahoma" w:hAnsi="Tahoma" w:cs="Tahoma"/>
          <w:sz w:val="20"/>
          <w:szCs w:val="20"/>
        </w:rPr>
        <w:lastRenderedPageBreak/>
        <w:t>Από τον έλεγχο του Ευρωπαϊκού Ενιαίου Έγγραφου Σύμβασης (Ε.Ε.Ε.Σ.), προέκυψε ότι ο οικονομικός φορέας υπέβαλε όλα τα δικαιολογητικά συμμετοχής τα οποία κρίνονται πλήρη, σύμφωνα με τους όρους της διακήρυξης.</w:t>
      </w:r>
    </w:p>
    <w:p w:rsidR="004E6826" w:rsidRPr="003C340E" w:rsidRDefault="004E6826" w:rsidP="004E6826">
      <w:pPr>
        <w:numPr>
          <w:ilvl w:val="0"/>
          <w:numId w:val="38"/>
        </w:numPr>
        <w:ind w:left="709" w:hanging="283"/>
        <w:jc w:val="both"/>
        <w:rPr>
          <w:rFonts w:ascii="Tahoma" w:hAnsi="Tahoma" w:cs="Tahoma"/>
          <w:b/>
          <w:sz w:val="20"/>
          <w:szCs w:val="20"/>
          <w:u w:val="single"/>
        </w:rPr>
      </w:pPr>
      <w:r w:rsidRPr="003C340E">
        <w:rPr>
          <w:rFonts w:ascii="Tahoma" w:hAnsi="Tahoma" w:cs="Tahoma"/>
          <w:sz w:val="20"/>
          <w:szCs w:val="20"/>
        </w:rPr>
        <w:t xml:space="preserve">Εν συνεχεία από τον έλεγχο και την αξιολόγηση της τεχνικής προσφοράς διαπιστώθηκε ότι είναι σύμφωνα με τους όρους διακήρυξης. </w:t>
      </w:r>
    </w:p>
    <w:p w:rsidR="004E6826" w:rsidRPr="003C340E" w:rsidRDefault="004E6826" w:rsidP="004E6826">
      <w:pPr>
        <w:ind w:left="360"/>
        <w:jc w:val="both"/>
        <w:rPr>
          <w:rFonts w:ascii="Tahoma" w:hAnsi="Tahoma" w:cs="Tahoma"/>
          <w:b/>
          <w:color w:val="FF0000"/>
          <w:sz w:val="20"/>
          <w:szCs w:val="20"/>
          <w:u w:val="single"/>
        </w:rPr>
      </w:pPr>
    </w:p>
    <w:p w:rsidR="004E6826" w:rsidRPr="003C340E" w:rsidRDefault="004E6826" w:rsidP="004E6826">
      <w:pPr>
        <w:autoSpaceDE w:val="0"/>
        <w:autoSpaceDN w:val="0"/>
        <w:adjustRightInd w:val="0"/>
        <w:jc w:val="both"/>
        <w:rPr>
          <w:rFonts w:ascii="Tahoma" w:hAnsi="Tahoma" w:cs="Tahoma"/>
          <w:b/>
          <w:sz w:val="20"/>
          <w:szCs w:val="20"/>
          <w:u w:val="single"/>
        </w:rPr>
      </w:pPr>
      <w:r w:rsidRPr="003C340E">
        <w:rPr>
          <w:rFonts w:ascii="Tahoma" w:hAnsi="Tahoma" w:cs="Tahoma"/>
          <w:b/>
          <w:bCs/>
          <w:color w:val="000000"/>
          <w:sz w:val="20"/>
          <w:szCs w:val="20"/>
        </w:rPr>
        <w:t>ΓΑΛΑΚΤΟΚΟΜΙΚΑ ΜΑΝΔΡΕΚΑΣ ΑΝΩΝΥΜΗ ΕΤΑΙΡΕΙΑ</w:t>
      </w:r>
    </w:p>
    <w:p w:rsidR="004E6826" w:rsidRPr="003C340E" w:rsidRDefault="004E6826" w:rsidP="004E6826">
      <w:pPr>
        <w:ind w:left="567" w:right="567"/>
        <w:jc w:val="both"/>
        <w:rPr>
          <w:rFonts w:ascii="Tahoma" w:hAnsi="Tahoma" w:cs="Tahoma"/>
          <w:sz w:val="20"/>
          <w:szCs w:val="20"/>
        </w:rPr>
      </w:pPr>
    </w:p>
    <w:p w:rsidR="004E6826" w:rsidRPr="003C340E" w:rsidRDefault="004E6826" w:rsidP="004E6826">
      <w:pPr>
        <w:numPr>
          <w:ilvl w:val="0"/>
          <w:numId w:val="40"/>
        </w:numPr>
        <w:ind w:right="-58"/>
        <w:jc w:val="both"/>
        <w:rPr>
          <w:rFonts w:ascii="Tahoma" w:hAnsi="Tahoma" w:cs="Tahoma"/>
          <w:b/>
          <w:sz w:val="20"/>
          <w:szCs w:val="20"/>
        </w:rPr>
      </w:pPr>
      <w:r w:rsidRPr="003C340E">
        <w:rPr>
          <w:rFonts w:ascii="Tahoma" w:hAnsi="Tahoma" w:cs="Tahoma"/>
          <w:sz w:val="20"/>
          <w:szCs w:val="20"/>
        </w:rPr>
        <w:t>Κατά τον έλεγχο του Ευρωπαϊκού Ενιαίου Εγγράφου Σύμβασης (ΕΕΕΣ)/Τυποποιημένο  Έντυπο Υπεύθυνη Δήλωση (ΤΕΥΔ) διαπιστώθηκε ότι και ο οικονομικός φορέας στο Μέρος ΙΙΙ: Λόγοι αποκλεισμού, Γ: Λόγοι που σχετίζονται με αφερεγγυότητα, σύγκρουση συμφερόντων ή επαγγελματικό παράπτωμα έχει απαντήσει σε πολλές ερωτήσεις ΄΄ΝΑΙ΄΄ αναλύοντας τις απαντήσεις του.</w:t>
      </w:r>
    </w:p>
    <w:p w:rsidR="004E6826" w:rsidRPr="003C340E" w:rsidRDefault="004E6826" w:rsidP="004E6826">
      <w:pPr>
        <w:ind w:left="360"/>
        <w:jc w:val="both"/>
        <w:rPr>
          <w:rFonts w:ascii="Tahoma" w:hAnsi="Tahoma" w:cs="Tahoma"/>
          <w:sz w:val="20"/>
          <w:szCs w:val="20"/>
        </w:rPr>
      </w:pPr>
    </w:p>
    <w:p w:rsidR="004E6826" w:rsidRPr="003C340E" w:rsidRDefault="004E6826" w:rsidP="004E6826">
      <w:pPr>
        <w:numPr>
          <w:ilvl w:val="0"/>
          <w:numId w:val="40"/>
        </w:numPr>
        <w:jc w:val="both"/>
        <w:rPr>
          <w:rFonts w:ascii="Tahoma" w:hAnsi="Tahoma" w:cs="Tahoma"/>
          <w:b/>
          <w:sz w:val="20"/>
          <w:szCs w:val="20"/>
          <w:u w:val="single"/>
        </w:rPr>
      </w:pPr>
      <w:r w:rsidRPr="003C340E">
        <w:rPr>
          <w:rFonts w:ascii="Tahoma" w:hAnsi="Tahoma" w:cs="Tahoma"/>
          <w:sz w:val="20"/>
          <w:szCs w:val="20"/>
        </w:rPr>
        <w:t xml:space="preserve">Εν συνεχεία από τον έλεγχο και την αξιολόγηση της τεχνικής προσφοράς διαπιστώθηκε ότι είναι σύμφωνα με τους όρους διακήρυξης. </w:t>
      </w:r>
    </w:p>
    <w:p w:rsidR="004E6826" w:rsidRPr="003C340E" w:rsidRDefault="004E6826" w:rsidP="004E6826">
      <w:pPr>
        <w:ind w:left="720"/>
        <w:jc w:val="both"/>
        <w:rPr>
          <w:rFonts w:ascii="Tahoma" w:hAnsi="Tahoma" w:cs="Tahoma"/>
          <w:bCs/>
          <w:color w:val="FF0000"/>
          <w:sz w:val="20"/>
          <w:szCs w:val="20"/>
        </w:rPr>
      </w:pPr>
    </w:p>
    <w:p w:rsidR="004E6826" w:rsidRPr="003C340E" w:rsidRDefault="004E6826" w:rsidP="004E6826">
      <w:pPr>
        <w:pStyle w:val="a3"/>
        <w:ind w:left="0"/>
        <w:rPr>
          <w:rFonts w:ascii="Tahoma" w:hAnsi="Tahoma" w:cs="Tahoma"/>
          <w:b/>
          <w:bCs/>
          <w:color w:val="000000"/>
          <w:sz w:val="20"/>
          <w:szCs w:val="20"/>
        </w:rPr>
      </w:pPr>
      <w:r w:rsidRPr="003C340E">
        <w:rPr>
          <w:rFonts w:ascii="Tahoma" w:hAnsi="Tahoma" w:cs="Tahoma"/>
          <w:b/>
          <w:bCs/>
          <w:color w:val="000000"/>
          <w:sz w:val="20"/>
          <w:szCs w:val="20"/>
        </w:rPr>
        <w:t>ΕΛΑ ΙΔΙΩΤΙΚΗ ΚΕΦΑΛΑΙΟΥΧΙΚΗ ΕΤΑΙΡΕΙΑ</w:t>
      </w:r>
    </w:p>
    <w:p w:rsidR="004E6826" w:rsidRPr="003C340E" w:rsidRDefault="004E6826" w:rsidP="004E6826">
      <w:pPr>
        <w:pStyle w:val="a3"/>
        <w:ind w:left="0"/>
        <w:rPr>
          <w:rFonts w:ascii="Tahoma" w:hAnsi="Tahoma" w:cs="Tahoma"/>
          <w:b/>
          <w:bCs/>
          <w:color w:val="000000"/>
          <w:sz w:val="20"/>
          <w:szCs w:val="20"/>
        </w:rPr>
      </w:pPr>
    </w:p>
    <w:p w:rsidR="004E6826" w:rsidRPr="003C340E" w:rsidRDefault="004E6826" w:rsidP="004E6826">
      <w:pPr>
        <w:numPr>
          <w:ilvl w:val="0"/>
          <w:numId w:val="42"/>
        </w:numPr>
        <w:ind w:right="-58"/>
        <w:jc w:val="both"/>
        <w:rPr>
          <w:rFonts w:ascii="Tahoma" w:hAnsi="Tahoma" w:cs="Tahoma"/>
          <w:b/>
          <w:sz w:val="20"/>
          <w:szCs w:val="20"/>
        </w:rPr>
      </w:pPr>
      <w:r w:rsidRPr="003C340E">
        <w:rPr>
          <w:rFonts w:ascii="Tahoma" w:hAnsi="Tahoma" w:cs="Tahoma"/>
          <w:sz w:val="20"/>
          <w:szCs w:val="20"/>
        </w:rPr>
        <w:t xml:space="preserve">Κατά τον έλεγχο και αξιολόγηση των δικαιολογητικών της προσφοράς που υπέβαλε ο οικονομικός φορέας «ΕΛΑ ΜΟΝΟΠΡΟΣΩΠΗ ΙΔΙΩΤΙΚΗ ΚΕΦΑΛΑΙΟΥΧΙΚΗ ΕΤΑΙΡΕΙΑ» και συγκεκριμένα στο ΕΕΕΣ Μέρος ΙΙ: Πληροφορίες σχετικά με τον οικονομικό φορέα, Γ: Πληροφορίες σχετικά με τη στήριξη στις ικανότητες άλλων οντοτήτων, διαπιστώθηκε ότι στηρίζεται στις ικανότητες τρίτων σύμφωνα με το άρθρο 2.2.8.1 της αναφερόμενης διακήρυξης και συγκεκριμένα στην εταιρία «ΜΑΚΕΔΟΝΙΚΗ ΒΙΟΜΗΧΑΝΙΑ ΓΑΛΑΚΤΟΣ-ΜΕΒΓΑΛ Α.Ε.» </w:t>
      </w:r>
    </w:p>
    <w:p w:rsidR="004E6826" w:rsidRPr="003C340E" w:rsidRDefault="004E6826" w:rsidP="004E6826">
      <w:pPr>
        <w:pStyle w:val="a3"/>
        <w:numPr>
          <w:ilvl w:val="0"/>
          <w:numId w:val="42"/>
        </w:numPr>
        <w:rPr>
          <w:rFonts w:ascii="Tahoma" w:hAnsi="Tahoma" w:cs="Tahoma"/>
          <w:sz w:val="20"/>
          <w:szCs w:val="20"/>
        </w:rPr>
      </w:pPr>
      <w:r w:rsidRPr="003C340E">
        <w:rPr>
          <w:rFonts w:ascii="Tahoma" w:hAnsi="Tahoma" w:cs="Tahoma"/>
          <w:sz w:val="20"/>
          <w:szCs w:val="20"/>
        </w:rPr>
        <w:t xml:space="preserve">Από τον έλεγχο του Ευρωπαϊκού Ενιαίου Έγγραφου Σύμβασης (Ε.Ε.Ε.Σ.), προέκυψε ότι ο οικονομικός φορέας </w:t>
      </w:r>
      <w:r w:rsidRPr="003C340E">
        <w:rPr>
          <w:rFonts w:ascii="Tahoma" w:hAnsi="Tahoma" w:cs="Tahoma"/>
          <w:b/>
          <w:bCs/>
          <w:color w:val="000000"/>
          <w:sz w:val="20"/>
          <w:szCs w:val="20"/>
        </w:rPr>
        <w:t xml:space="preserve">ΕΛΑ ΙΔΙΩΤΙΚΗ ΚΕΦΑΛΑΙΟΥΧΙΚΗ ΕΤΑΙΡΕΙΑ </w:t>
      </w:r>
      <w:r w:rsidRPr="003C340E">
        <w:rPr>
          <w:rFonts w:ascii="Tahoma" w:hAnsi="Tahoma" w:cs="Tahoma"/>
          <w:sz w:val="20"/>
          <w:szCs w:val="20"/>
        </w:rPr>
        <w:t>υπέβαλε όλα τα δικαιολογητικά συμμετοχής τα οποία κρίνονται πλήρη, σύμφωνα με τους όρους της διακήρυξης.</w:t>
      </w:r>
    </w:p>
    <w:p w:rsidR="004E6826" w:rsidRPr="003C340E" w:rsidRDefault="004E6826" w:rsidP="004E6826">
      <w:pPr>
        <w:numPr>
          <w:ilvl w:val="0"/>
          <w:numId w:val="42"/>
        </w:numPr>
        <w:ind w:right="-58"/>
        <w:jc w:val="both"/>
        <w:rPr>
          <w:rFonts w:ascii="Tahoma" w:hAnsi="Tahoma" w:cs="Tahoma"/>
          <w:b/>
          <w:sz w:val="20"/>
          <w:szCs w:val="20"/>
        </w:rPr>
      </w:pPr>
      <w:r w:rsidRPr="003C340E">
        <w:rPr>
          <w:rFonts w:ascii="Tahoma" w:hAnsi="Tahoma" w:cs="Tahoma"/>
          <w:sz w:val="20"/>
          <w:szCs w:val="20"/>
        </w:rPr>
        <w:t>Εν συνεχεία από τον έλεγχο και την αξιολόγηση της τεχνικής προσφοράς διαπιστώθηκε ότι είναι σύμφωνα με τους όρους διακήρυξης</w:t>
      </w:r>
    </w:p>
    <w:p w:rsidR="004E6826" w:rsidRPr="003C340E" w:rsidRDefault="004E6826" w:rsidP="004E6826">
      <w:pPr>
        <w:ind w:right="567"/>
        <w:jc w:val="both"/>
        <w:rPr>
          <w:rFonts w:ascii="Tahoma" w:hAnsi="Tahoma" w:cs="Tahoma"/>
          <w:sz w:val="20"/>
          <w:szCs w:val="20"/>
        </w:rPr>
      </w:pPr>
    </w:p>
    <w:p w:rsidR="004E6826" w:rsidRPr="003C340E" w:rsidRDefault="004E6826" w:rsidP="004E6826">
      <w:pPr>
        <w:ind w:left="709" w:right="567"/>
        <w:jc w:val="both"/>
        <w:rPr>
          <w:rFonts w:ascii="Tahoma" w:hAnsi="Tahoma" w:cs="Tahoma"/>
          <w:b/>
          <w:sz w:val="20"/>
          <w:szCs w:val="20"/>
        </w:rPr>
      </w:pPr>
      <w:r w:rsidRPr="003C340E">
        <w:rPr>
          <w:rFonts w:ascii="Tahoma" w:hAnsi="Tahoma" w:cs="Tahoma"/>
          <w:b/>
          <w:sz w:val="20"/>
          <w:szCs w:val="20"/>
        </w:rPr>
        <w:t>ΜΑΚΕΔΟΝΙΚΗ ΒΙΟΜΗΧΑΝΙΑ ΓΑΛΑΚΤΟΣ-ΜΕΒΓΑΛ Α.Ε.</w:t>
      </w:r>
    </w:p>
    <w:p w:rsidR="004E6826" w:rsidRPr="003C340E" w:rsidRDefault="004E6826" w:rsidP="004E6826">
      <w:pPr>
        <w:ind w:right="567"/>
        <w:jc w:val="both"/>
        <w:rPr>
          <w:rFonts w:ascii="Tahoma" w:hAnsi="Tahoma" w:cs="Tahoma"/>
          <w:b/>
          <w:sz w:val="20"/>
          <w:szCs w:val="20"/>
        </w:rPr>
      </w:pPr>
    </w:p>
    <w:p w:rsidR="004E6826" w:rsidRPr="003C340E" w:rsidRDefault="004E6826" w:rsidP="004E6826">
      <w:pPr>
        <w:numPr>
          <w:ilvl w:val="0"/>
          <w:numId w:val="41"/>
        </w:numPr>
        <w:ind w:right="-58"/>
        <w:jc w:val="both"/>
        <w:rPr>
          <w:rFonts w:ascii="Tahoma" w:hAnsi="Tahoma" w:cs="Tahoma"/>
          <w:b/>
          <w:sz w:val="20"/>
          <w:szCs w:val="20"/>
        </w:rPr>
      </w:pPr>
      <w:r w:rsidRPr="003C340E">
        <w:rPr>
          <w:rFonts w:ascii="Tahoma" w:hAnsi="Tahoma" w:cs="Tahoma"/>
          <w:sz w:val="20"/>
          <w:szCs w:val="20"/>
        </w:rPr>
        <w:t>Κατά τον έλεγχο του Ευρωπαϊκού Ενιαίου Εγγράφου Σύμβασης (ΕΕΕΣ)/Τυποποιημένο  Έντυπο Υπεύθυνη Δήλωση (ΤΕΥΔ) διαπιστώθηκε ότι :και ο οικονομικός φορέας στο Μέρος ΙΙΙ: Λόγοι αποκλεισμού, Γ: Λόγοι που σχετίζονται με αφερεγγυότητα, σύγκρουση συμφερόντων ή επαγγελματικό παράπτωμα έχει απαντήσει σε πολλές ερωτήσεις ΄΄ΝΑΙ΄΄ αναλύοντας τις απαντήσεις του.</w:t>
      </w:r>
    </w:p>
    <w:p w:rsidR="004E6826" w:rsidRPr="003C340E" w:rsidRDefault="004E6826" w:rsidP="004E6826">
      <w:pPr>
        <w:ind w:left="360"/>
        <w:jc w:val="both"/>
        <w:rPr>
          <w:rFonts w:ascii="Tahoma" w:hAnsi="Tahoma" w:cs="Tahoma"/>
          <w:sz w:val="20"/>
          <w:szCs w:val="20"/>
        </w:rPr>
      </w:pPr>
    </w:p>
    <w:p w:rsidR="004E6826" w:rsidRPr="003C340E" w:rsidRDefault="004E6826" w:rsidP="004E6826">
      <w:pPr>
        <w:ind w:right="-58"/>
        <w:jc w:val="both"/>
        <w:rPr>
          <w:rFonts w:ascii="Tahoma" w:hAnsi="Tahoma" w:cs="Tahoma"/>
          <w:sz w:val="20"/>
          <w:szCs w:val="20"/>
        </w:rPr>
      </w:pPr>
      <w:r w:rsidRPr="003C340E">
        <w:rPr>
          <w:rFonts w:ascii="Tahoma" w:hAnsi="Tahoma" w:cs="Tahoma"/>
          <w:sz w:val="20"/>
          <w:szCs w:val="20"/>
        </w:rPr>
        <w:t>Κατόπιν τούτων η Επιτροπή, λαμβάνοντας υπόψη το άρθρο 102 του Ν. 4412/2016, όπως τροποποιήθηκε με το άρθρο 42 του Ν. 4782/2021, απέστειλε το με αρ. πρωτ. 18790/22-11-2023 έγγραφο προς την Νομική Υπηρεσία του Δήμου με θέμα: «Γνωμοδότηση Νομικής Υπηρεσίας» με το οποίο ζητά σχετική γνωμοδότηση επειδή δεν γνωρίζει, διότι δεν είναι στο γνωστικό της αντικείμενο, εάν τα αναφερόμενα στο ΕΕΕΣ του</w:t>
      </w:r>
      <w:r w:rsidRPr="003C340E">
        <w:rPr>
          <w:rFonts w:ascii="Tahoma" w:hAnsi="Tahoma" w:cs="Tahoma"/>
          <w:b/>
          <w:bCs/>
          <w:color w:val="000000"/>
          <w:sz w:val="20"/>
          <w:szCs w:val="20"/>
        </w:rPr>
        <w:t xml:space="preserve"> </w:t>
      </w:r>
      <w:r w:rsidRPr="003C340E">
        <w:rPr>
          <w:rFonts w:ascii="Tahoma" w:hAnsi="Tahoma" w:cs="Tahoma"/>
          <w:bCs/>
          <w:color w:val="000000"/>
          <w:sz w:val="20"/>
          <w:szCs w:val="20"/>
        </w:rPr>
        <w:t>οικονομικού φορέα</w:t>
      </w:r>
      <w:r w:rsidRPr="003C340E">
        <w:rPr>
          <w:rFonts w:ascii="Tahoma" w:hAnsi="Tahoma" w:cs="Tahoma"/>
          <w:b/>
          <w:bCs/>
          <w:color w:val="000000"/>
          <w:sz w:val="20"/>
          <w:szCs w:val="20"/>
        </w:rPr>
        <w:t xml:space="preserve"> ΓΑΛΑΚΤΟΚΟΜΙΚΑ ΜΑΝΔΡΕΚΑΣ ΑΝΩΝΥΜΗ ΕΤΑΙΡΕΙΑ</w:t>
      </w:r>
      <w:r w:rsidRPr="003C340E">
        <w:rPr>
          <w:rFonts w:ascii="Tahoma" w:hAnsi="Tahoma" w:cs="Tahoma"/>
          <w:sz w:val="20"/>
          <w:szCs w:val="20"/>
        </w:rPr>
        <w:t xml:space="preserve"> και </w:t>
      </w:r>
      <w:r w:rsidRPr="003C340E">
        <w:rPr>
          <w:rFonts w:ascii="Tahoma" w:hAnsi="Tahoma" w:cs="Tahoma"/>
          <w:b/>
          <w:sz w:val="20"/>
          <w:szCs w:val="20"/>
        </w:rPr>
        <w:t xml:space="preserve">ΜΑΚΕΔΟΝΙΚΗ ΒΙΟΜΗΧΑΝΙΑ ΓΑΛΑΚΤΟΣ-ΜΕΒΓΑΛ Α.Ε. </w:t>
      </w:r>
      <w:r w:rsidRPr="003C340E">
        <w:rPr>
          <w:rFonts w:ascii="Tahoma" w:hAnsi="Tahoma" w:cs="Tahoma"/>
          <w:sz w:val="20"/>
          <w:szCs w:val="20"/>
        </w:rPr>
        <w:t xml:space="preserve">εμπίπτουν στο άρθρο 2.2.3 «Λόγοι αποκλεισμού» της με αρ. </w:t>
      </w:r>
      <w:r w:rsidRPr="003C340E">
        <w:rPr>
          <w:rFonts w:ascii="Tahoma" w:eastAsia="Calibri" w:hAnsi="Tahoma" w:cs="Tahoma"/>
          <w:sz w:val="20"/>
          <w:szCs w:val="20"/>
        </w:rPr>
        <w:t>15517/26-09-2023 διακήρυξης</w:t>
      </w:r>
      <w:r w:rsidRPr="003C340E">
        <w:rPr>
          <w:rFonts w:ascii="Tahoma" w:hAnsi="Tahoma" w:cs="Tahoma"/>
          <w:sz w:val="20"/>
          <w:szCs w:val="20"/>
        </w:rPr>
        <w:t>.</w:t>
      </w:r>
    </w:p>
    <w:p w:rsidR="004E6826" w:rsidRPr="003C340E" w:rsidRDefault="004E6826" w:rsidP="004E6826">
      <w:pPr>
        <w:jc w:val="both"/>
        <w:rPr>
          <w:rFonts w:ascii="Tahoma" w:hAnsi="Tahoma" w:cs="Tahoma"/>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sz w:val="20"/>
          <w:szCs w:val="20"/>
        </w:rPr>
        <w:t xml:space="preserve">Η Επιτροπή Διαγωνισμού σε συνεργασία με τη Νομική Υπηρεσία αποφάσισε να ζητήσει από τους ανωτέρω οικονομικούς φορείς </w:t>
      </w:r>
      <w:r w:rsidRPr="003C340E">
        <w:rPr>
          <w:rFonts w:ascii="Tahoma" w:hAnsi="Tahoma" w:cs="Tahoma"/>
          <w:bCs/>
          <w:sz w:val="20"/>
          <w:szCs w:val="20"/>
        </w:rPr>
        <w:t xml:space="preserve">συμπλήρωση αποσαφήνιση πληροφοριών και δικαιολογητικών, </w:t>
      </w:r>
      <w:r w:rsidRPr="003C340E">
        <w:rPr>
          <w:rFonts w:ascii="Tahoma" w:hAnsi="Tahoma" w:cs="Tahoma"/>
          <w:sz w:val="20"/>
          <w:szCs w:val="20"/>
        </w:rPr>
        <w:t xml:space="preserve">προκειμένου να εξεταστούν εάν εμπίπτουν στους «Λόγους αποκλεισμού» του ΕΕΕΣ. </w:t>
      </w:r>
    </w:p>
    <w:p w:rsidR="004E6826" w:rsidRPr="003C340E" w:rsidRDefault="004E6826" w:rsidP="004E6826">
      <w:pPr>
        <w:jc w:val="both"/>
        <w:rPr>
          <w:rFonts w:ascii="Tahoma" w:hAnsi="Tahoma" w:cs="Tahoma"/>
          <w:sz w:val="20"/>
          <w:szCs w:val="20"/>
        </w:rPr>
      </w:pPr>
    </w:p>
    <w:p w:rsidR="004E6826" w:rsidRPr="003C340E" w:rsidRDefault="004E6826" w:rsidP="004E6826">
      <w:pPr>
        <w:autoSpaceDE w:val="0"/>
        <w:autoSpaceDN w:val="0"/>
        <w:adjustRightInd w:val="0"/>
        <w:jc w:val="both"/>
        <w:rPr>
          <w:rFonts w:ascii="Tahoma" w:hAnsi="Tahoma" w:cs="Tahoma"/>
          <w:sz w:val="20"/>
          <w:szCs w:val="20"/>
        </w:rPr>
      </w:pPr>
      <w:r w:rsidRPr="003C340E">
        <w:rPr>
          <w:rFonts w:ascii="Tahoma" w:hAnsi="Tahoma" w:cs="Tahoma"/>
          <w:sz w:val="20"/>
          <w:szCs w:val="20"/>
        </w:rPr>
        <w:t xml:space="preserve">Στην συνέχεια η επιτροπή διαγωνισμού απέστειλε δύο (2) έγγραφα προς τους οικονομικούς φορείς </w:t>
      </w:r>
      <w:r w:rsidRPr="003C340E">
        <w:rPr>
          <w:rFonts w:ascii="Tahoma" w:hAnsi="Tahoma" w:cs="Tahoma"/>
          <w:b/>
          <w:bCs/>
          <w:color w:val="000000"/>
          <w:sz w:val="20"/>
          <w:szCs w:val="20"/>
        </w:rPr>
        <w:t>ΓΑΛΑΚΤΟΚΟΜΙΚΑ ΜΑΝΔΡΕΚΑΣ ΑΝΩΝΥΜΗ ΕΤΑΙΡΕΙΑ</w:t>
      </w:r>
      <w:r w:rsidRPr="003C340E">
        <w:rPr>
          <w:rFonts w:ascii="Tahoma" w:hAnsi="Tahoma" w:cs="Tahoma"/>
          <w:sz w:val="20"/>
          <w:szCs w:val="20"/>
        </w:rPr>
        <w:t xml:space="preserve"> (αρ. πρωτ. 19744/6-12-</w:t>
      </w:r>
      <w:r w:rsidRPr="003C340E">
        <w:rPr>
          <w:rFonts w:ascii="Tahoma" w:hAnsi="Tahoma" w:cs="Tahoma"/>
          <w:sz w:val="20"/>
          <w:szCs w:val="20"/>
        </w:rPr>
        <w:lastRenderedPageBreak/>
        <w:t xml:space="preserve">2023) και </w:t>
      </w:r>
      <w:r w:rsidRPr="003C340E">
        <w:rPr>
          <w:rFonts w:ascii="Tahoma" w:hAnsi="Tahoma" w:cs="Tahoma"/>
          <w:b/>
          <w:bCs/>
          <w:color w:val="000000"/>
          <w:sz w:val="20"/>
          <w:szCs w:val="20"/>
        </w:rPr>
        <w:t xml:space="preserve">ΕΛΑ ΙΔΙΩΤΙΚΗ ΚΕΦΑΛΑΙΟΥΧΙΚΗ ΕΤΑΙΡΕΙΑ </w:t>
      </w:r>
      <w:r w:rsidRPr="003C340E">
        <w:rPr>
          <w:rFonts w:ascii="Tahoma" w:hAnsi="Tahoma" w:cs="Tahoma"/>
          <w:b/>
          <w:sz w:val="20"/>
          <w:szCs w:val="20"/>
        </w:rPr>
        <w:t xml:space="preserve"> </w:t>
      </w:r>
      <w:r w:rsidRPr="003C340E">
        <w:rPr>
          <w:rFonts w:ascii="Tahoma" w:hAnsi="Tahoma" w:cs="Tahoma"/>
          <w:sz w:val="20"/>
          <w:szCs w:val="20"/>
        </w:rPr>
        <w:t>(αρ. πρωτ. 19746/6-12-2023) μέσω της επικοινωνίας του ΕΣΗΔΗΣ με θέμα «</w:t>
      </w:r>
      <w:r w:rsidRPr="003C340E">
        <w:rPr>
          <w:rFonts w:ascii="Tahoma" w:hAnsi="Tahoma" w:cs="Tahoma"/>
          <w:bCs/>
          <w:sz w:val="20"/>
          <w:szCs w:val="20"/>
        </w:rPr>
        <w:t>Συμπλήρωση αποσαφήνιση πληροφοριών και δικαιολογητικών για τον ανοικτό διαγωνισμό με τίτλο ¨</w:t>
      </w:r>
      <w:r w:rsidRPr="003C340E">
        <w:rPr>
          <w:rFonts w:ascii="Tahoma" w:eastAsia="Calibri" w:hAnsi="Tahoma" w:cs="Tahoma"/>
          <w:sz w:val="20"/>
          <w:szCs w:val="20"/>
        </w:rPr>
        <w:t>Προμήθεια γάλακτος για την κάλυψη των αναγκών του Δήμου Φιλοθέης-Ψυχικού και του Ν.Π.Δ.Δ. του Δήμου: ’’Οργανισμός Κοινωνικής Αλληλεγγύης Προστασίας Πολιτισμού και Αθλητισμού’’ Ο.Κ.Α.Π.Α.)</w:t>
      </w:r>
      <w:r w:rsidRPr="003C340E">
        <w:rPr>
          <w:rFonts w:ascii="Tahoma" w:hAnsi="Tahoma" w:cs="Tahoma"/>
          <w:bCs/>
          <w:sz w:val="20"/>
          <w:szCs w:val="20"/>
        </w:rPr>
        <w:t xml:space="preserve">¨», </w:t>
      </w:r>
      <w:r w:rsidRPr="003C340E">
        <w:rPr>
          <w:rFonts w:ascii="Tahoma" w:hAnsi="Tahoma" w:cs="Tahoma"/>
          <w:sz w:val="20"/>
          <w:szCs w:val="20"/>
        </w:rPr>
        <w:t>στις 06-12-2023, καλώντας τους εντός δέκα (10) ημερών, να αποσαφηνίσουν δοθείσες απαντήσεις και να προβούν σε συμπλήρωση δικαιολογητικών.</w:t>
      </w:r>
    </w:p>
    <w:p w:rsidR="004E6826" w:rsidRPr="003C340E" w:rsidRDefault="004E6826" w:rsidP="004E6826">
      <w:pPr>
        <w:jc w:val="both"/>
        <w:rPr>
          <w:rFonts w:ascii="Tahoma" w:hAnsi="Tahoma" w:cs="Tahoma"/>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sz w:val="20"/>
          <w:szCs w:val="20"/>
        </w:rPr>
        <w:t>Ο οικονομικός φορέας</w:t>
      </w:r>
      <w:r w:rsidRPr="003C340E">
        <w:rPr>
          <w:rFonts w:ascii="Tahoma" w:hAnsi="Tahoma" w:cs="Tahoma"/>
          <w:b/>
          <w:bCs/>
          <w:color w:val="FF0000"/>
          <w:sz w:val="20"/>
          <w:szCs w:val="20"/>
        </w:rPr>
        <w:t xml:space="preserve"> </w:t>
      </w:r>
      <w:r w:rsidRPr="003C340E">
        <w:rPr>
          <w:rFonts w:ascii="Tahoma" w:hAnsi="Tahoma" w:cs="Tahoma"/>
          <w:b/>
          <w:bCs/>
          <w:color w:val="000000"/>
          <w:sz w:val="20"/>
          <w:szCs w:val="20"/>
        </w:rPr>
        <w:t>ΓΑΛΑΚΤΟΚΟΜΙΚΑ ΜΑΝΔΡΕΚΑΣ ΑΝΩΝΥΜΗ ΕΤΑΙΡΕΙΑ</w:t>
      </w:r>
      <w:r w:rsidRPr="003C340E">
        <w:rPr>
          <w:rFonts w:ascii="Tahoma" w:hAnsi="Tahoma" w:cs="Tahoma"/>
          <w:bCs/>
          <w:color w:val="FF0000"/>
          <w:sz w:val="20"/>
          <w:szCs w:val="20"/>
        </w:rPr>
        <w:t xml:space="preserve"> </w:t>
      </w:r>
      <w:r w:rsidRPr="003C340E">
        <w:rPr>
          <w:rFonts w:ascii="Tahoma" w:hAnsi="Tahoma" w:cs="Tahoma"/>
          <w:bCs/>
          <w:sz w:val="20"/>
          <w:szCs w:val="20"/>
        </w:rPr>
        <w:t>απέστειλε στις 08</w:t>
      </w:r>
      <w:r w:rsidRPr="003C340E">
        <w:rPr>
          <w:rFonts w:ascii="Tahoma" w:hAnsi="Tahoma" w:cs="Tahoma"/>
          <w:sz w:val="20"/>
          <w:szCs w:val="20"/>
        </w:rPr>
        <w:t xml:space="preserve">/12/2023 </w:t>
      </w:r>
      <w:r w:rsidRPr="003C340E">
        <w:rPr>
          <w:rFonts w:ascii="Tahoma" w:hAnsi="Tahoma" w:cs="Tahoma"/>
          <w:bCs/>
          <w:sz w:val="20"/>
          <w:szCs w:val="20"/>
        </w:rPr>
        <w:t>μήνυμα</w:t>
      </w:r>
      <w:r w:rsidRPr="003C340E">
        <w:rPr>
          <w:rFonts w:ascii="Tahoma" w:hAnsi="Tahoma" w:cs="Tahoma"/>
          <w:sz w:val="20"/>
          <w:szCs w:val="20"/>
        </w:rPr>
        <w:t xml:space="preserve"> μέσω της επικοινωνίας του ΕΣΗΔΗΣ</w:t>
      </w:r>
      <w:r w:rsidRPr="003C340E">
        <w:rPr>
          <w:rFonts w:ascii="Tahoma" w:hAnsi="Tahoma" w:cs="Tahoma"/>
          <w:bCs/>
          <w:sz w:val="20"/>
          <w:szCs w:val="20"/>
        </w:rPr>
        <w:t>.</w:t>
      </w:r>
    </w:p>
    <w:p w:rsidR="004E6826" w:rsidRPr="003C340E" w:rsidRDefault="004E6826" w:rsidP="004E6826">
      <w:pPr>
        <w:jc w:val="both"/>
        <w:rPr>
          <w:rFonts w:ascii="Tahoma" w:hAnsi="Tahoma" w:cs="Tahoma"/>
          <w:bCs/>
          <w:sz w:val="20"/>
          <w:szCs w:val="20"/>
        </w:rPr>
      </w:pPr>
      <w:r w:rsidRPr="003C340E">
        <w:rPr>
          <w:rFonts w:ascii="Tahoma" w:hAnsi="Tahoma" w:cs="Tahoma"/>
          <w:sz w:val="20"/>
          <w:szCs w:val="20"/>
        </w:rPr>
        <w:t xml:space="preserve">Ο οικονομικός φορέας </w:t>
      </w:r>
      <w:r w:rsidRPr="003C340E">
        <w:rPr>
          <w:rFonts w:ascii="Tahoma" w:hAnsi="Tahoma" w:cs="Tahoma"/>
          <w:b/>
          <w:bCs/>
          <w:color w:val="000000"/>
          <w:sz w:val="20"/>
          <w:szCs w:val="20"/>
        </w:rPr>
        <w:t xml:space="preserve">ΕΛΑ ΙΔΙΩΤΙΚΗ ΚΕΦΑΛΑΙΟΥΧΙΚΗ ΕΤΑΙΡΕΙΑ </w:t>
      </w:r>
      <w:r w:rsidRPr="003C340E">
        <w:rPr>
          <w:rFonts w:ascii="Tahoma" w:hAnsi="Tahoma" w:cs="Tahoma"/>
          <w:bCs/>
          <w:color w:val="000000"/>
          <w:sz w:val="20"/>
          <w:szCs w:val="20"/>
        </w:rPr>
        <w:t>για την εταιρεία</w:t>
      </w:r>
      <w:r w:rsidRPr="003C340E">
        <w:rPr>
          <w:rFonts w:ascii="Tahoma" w:hAnsi="Tahoma" w:cs="Tahoma"/>
          <w:b/>
          <w:bCs/>
          <w:color w:val="000000"/>
          <w:sz w:val="20"/>
          <w:szCs w:val="20"/>
        </w:rPr>
        <w:t xml:space="preserve"> </w:t>
      </w:r>
      <w:r w:rsidRPr="003C340E">
        <w:rPr>
          <w:rFonts w:ascii="Tahoma" w:hAnsi="Tahoma" w:cs="Tahoma"/>
          <w:b/>
          <w:sz w:val="20"/>
          <w:szCs w:val="20"/>
        </w:rPr>
        <w:t xml:space="preserve"> ΜΑΚΕΔΟΝΙΚΗ ΒΙΟΜΗΧΑΝΙΑ ΓΑΛΑΚΤΟΣ-ΜΕΒΓΑΛ Α.Ε., </w:t>
      </w:r>
      <w:r w:rsidRPr="003C340E">
        <w:rPr>
          <w:rFonts w:ascii="Tahoma" w:hAnsi="Tahoma" w:cs="Tahoma"/>
          <w:sz w:val="20"/>
          <w:szCs w:val="20"/>
        </w:rPr>
        <w:t>στην οποία στηρίζετε,</w:t>
      </w:r>
      <w:r w:rsidRPr="003C340E">
        <w:rPr>
          <w:rFonts w:ascii="Tahoma" w:hAnsi="Tahoma" w:cs="Tahoma"/>
          <w:b/>
          <w:sz w:val="20"/>
          <w:szCs w:val="20"/>
        </w:rPr>
        <w:t xml:space="preserve"> </w:t>
      </w:r>
      <w:r w:rsidRPr="003C340E">
        <w:rPr>
          <w:rFonts w:ascii="Tahoma" w:hAnsi="Tahoma" w:cs="Tahoma"/>
          <w:bCs/>
          <w:sz w:val="20"/>
          <w:szCs w:val="20"/>
        </w:rPr>
        <w:t>απέστειλε στις</w:t>
      </w:r>
      <w:r w:rsidRPr="003C340E">
        <w:rPr>
          <w:rFonts w:ascii="Tahoma" w:hAnsi="Tahoma" w:cs="Tahoma"/>
          <w:bCs/>
          <w:color w:val="FF0000"/>
          <w:sz w:val="20"/>
          <w:szCs w:val="20"/>
        </w:rPr>
        <w:t xml:space="preserve"> </w:t>
      </w:r>
      <w:r w:rsidRPr="003C340E">
        <w:rPr>
          <w:rFonts w:ascii="Tahoma" w:hAnsi="Tahoma" w:cs="Tahoma"/>
          <w:bCs/>
          <w:sz w:val="20"/>
          <w:szCs w:val="20"/>
        </w:rPr>
        <w:t>06/12/2023</w:t>
      </w:r>
      <w:r w:rsidRPr="003C340E">
        <w:rPr>
          <w:rFonts w:ascii="Tahoma" w:hAnsi="Tahoma" w:cs="Tahoma"/>
          <w:bCs/>
          <w:color w:val="FF0000"/>
          <w:sz w:val="20"/>
          <w:szCs w:val="20"/>
        </w:rPr>
        <w:t xml:space="preserve"> </w:t>
      </w:r>
      <w:r w:rsidRPr="003C340E">
        <w:rPr>
          <w:rFonts w:ascii="Tahoma" w:hAnsi="Tahoma" w:cs="Tahoma"/>
          <w:bCs/>
          <w:sz w:val="20"/>
          <w:szCs w:val="20"/>
        </w:rPr>
        <w:t>μήνυμα</w:t>
      </w:r>
      <w:r w:rsidRPr="003C340E">
        <w:rPr>
          <w:rFonts w:ascii="Tahoma" w:hAnsi="Tahoma" w:cs="Tahoma"/>
          <w:sz w:val="20"/>
          <w:szCs w:val="20"/>
        </w:rPr>
        <w:t xml:space="preserve"> μέσω της επικοινωνίας του ΕΣΗΔΗΣ</w:t>
      </w:r>
      <w:r w:rsidRPr="003C340E">
        <w:rPr>
          <w:rFonts w:ascii="Tahoma" w:hAnsi="Tahoma" w:cs="Tahoma"/>
          <w:bCs/>
          <w:sz w:val="20"/>
          <w:szCs w:val="20"/>
        </w:rPr>
        <w:t>.</w:t>
      </w:r>
    </w:p>
    <w:p w:rsidR="004E6826" w:rsidRPr="003C340E" w:rsidRDefault="004E6826" w:rsidP="004E6826">
      <w:pPr>
        <w:jc w:val="both"/>
        <w:rPr>
          <w:rFonts w:ascii="Tahoma" w:hAnsi="Tahoma" w:cs="Tahoma"/>
          <w:bCs/>
          <w:sz w:val="20"/>
          <w:szCs w:val="20"/>
        </w:rPr>
      </w:pPr>
    </w:p>
    <w:p w:rsidR="004E6826" w:rsidRPr="003C340E" w:rsidRDefault="004E6826" w:rsidP="004E6826">
      <w:pPr>
        <w:jc w:val="both"/>
        <w:rPr>
          <w:rFonts w:ascii="Tahoma" w:hAnsi="Tahoma" w:cs="Tahoma"/>
          <w:bCs/>
          <w:sz w:val="20"/>
          <w:szCs w:val="20"/>
        </w:rPr>
      </w:pPr>
      <w:r w:rsidRPr="003C340E">
        <w:rPr>
          <w:rFonts w:ascii="Tahoma" w:hAnsi="Tahoma" w:cs="Tahoma"/>
          <w:bCs/>
          <w:sz w:val="20"/>
          <w:szCs w:val="20"/>
        </w:rPr>
        <w:t xml:space="preserve">Κατόπιν η Επιτροπή </w:t>
      </w:r>
      <w:r w:rsidRPr="003C340E">
        <w:rPr>
          <w:rFonts w:ascii="Tahoma" w:hAnsi="Tahoma" w:cs="Tahoma"/>
          <w:sz w:val="20"/>
          <w:szCs w:val="20"/>
        </w:rPr>
        <w:t>απέστειλε το με αρ. πρωτ. 20852/21-12-2023 έγγραφο προς την Νομική Υπηρεσία του Δήμου με θέμα: «Εξέταση των υποβληθέντων δικαιολογητικών και γνωμοδότηση Νομικής Υπηρεσίας» με το οποίο ζητά την εξέταση των υποβληθέντων συμπληρωματικών δικαιολογητικών  και την σχετική γνωμοδότηση, είτε από την Νομική Υπηρεσία είτε να ανατεθεί σε δικηγόρο.</w:t>
      </w:r>
    </w:p>
    <w:p w:rsidR="004E6826" w:rsidRPr="003C340E" w:rsidRDefault="004E6826" w:rsidP="004E6826">
      <w:pPr>
        <w:jc w:val="both"/>
        <w:rPr>
          <w:rFonts w:ascii="Tahoma" w:hAnsi="Tahoma" w:cs="Tahoma"/>
          <w:bCs/>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bCs/>
          <w:sz w:val="20"/>
          <w:szCs w:val="20"/>
        </w:rPr>
        <w:t xml:space="preserve">Επειδή μέχρι και σήμερα εκκρεμεί απάντηση της Νομικής Υπηρεσίας του Δήμου, δεν φαίνεται να υπάρχει καμία ανταπόκριση σε θέμα Νομική υποστήριξης και επειδή θα πρέπει να προχωρήσει η διαδικασία του διαγωνισμού διότι αφορά παροχές εργαζομένων, η Επιτροπή προχώρησε στην εξέταση </w:t>
      </w:r>
      <w:r w:rsidRPr="003C340E">
        <w:rPr>
          <w:rFonts w:ascii="Tahoma" w:hAnsi="Tahoma" w:cs="Tahoma"/>
          <w:sz w:val="20"/>
          <w:szCs w:val="20"/>
        </w:rPr>
        <w:t>των υποβληθέντων δικαιολογητικών και  λαμβάνοντας υπόψη:</w:t>
      </w:r>
    </w:p>
    <w:p w:rsidR="004E6826" w:rsidRPr="003C340E" w:rsidRDefault="004E6826" w:rsidP="004E6826">
      <w:pPr>
        <w:pStyle w:val="a3"/>
        <w:numPr>
          <w:ilvl w:val="0"/>
          <w:numId w:val="37"/>
        </w:numPr>
        <w:ind w:left="0" w:firstLine="426"/>
        <w:rPr>
          <w:rFonts w:ascii="Tahoma" w:hAnsi="Tahoma" w:cs="Tahoma"/>
          <w:sz w:val="20"/>
          <w:szCs w:val="20"/>
        </w:rPr>
      </w:pPr>
      <w:r w:rsidRPr="003C340E">
        <w:rPr>
          <w:rFonts w:ascii="Tahoma" w:hAnsi="Tahoma" w:cs="Tahoma"/>
          <w:sz w:val="20"/>
          <w:szCs w:val="20"/>
        </w:rPr>
        <w:t>την υπ’ αριθ. 15517/26-09-2023</w:t>
      </w:r>
      <w:r w:rsidRPr="003C340E">
        <w:rPr>
          <w:rFonts w:ascii="Tahoma" w:eastAsia="Calibri" w:hAnsi="Tahoma" w:cs="Tahoma"/>
          <w:sz w:val="20"/>
          <w:szCs w:val="20"/>
        </w:rPr>
        <w:t xml:space="preserve"> </w:t>
      </w:r>
      <w:r w:rsidRPr="003C340E">
        <w:rPr>
          <w:rFonts w:ascii="Tahoma" w:hAnsi="Tahoma" w:cs="Tahoma"/>
          <w:sz w:val="20"/>
          <w:szCs w:val="20"/>
        </w:rPr>
        <w:t xml:space="preserve">Διακήρυξη </w:t>
      </w:r>
    </w:p>
    <w:p w:rsidR="004E6826" w:rsidRPr="003C340E" w:rsidRDefault="004E6826" w:rsidP="004E6826">
      <w:pPr>
        <w:pStyle w:val="a3"/>
        <w:numPr>
          <w:ilvl w:val="0"/>
          <w:numId w:val="37"/>
        </w:numPr>
        <w:ind w:left="0" w:firstLine="426"/>
        <w:rPr>
          <w:rFonts w:ascii="Tahoma" w:hAnsi="Tahoma" w:cs="Tahoma"/>
          <w:sz w:val="20"/>
          <w:szCs w:val="20"/>
        </w:rPr>
      </w:pPr>
      <w:r w:rsidRPr="003C340E">
        <w:rPr>
          <w:rFonts w:ascii="Tahoma" w:hAnsi="Tahoma" w:cs="Tahoma"/>
          <w:sz w:val="20"/>
          <w:szCs w:val="20"/>
        </w:rPr>
        <w:t>τις υποβληθείσες προσφορές</w:t>
      </w:r>
    </w:p>
    <w:p w:rsidR="004E6826" w:rsidRPr="003C340E" w:rsidRDefault="004E6826" w:rsidP="004E6826">
      <w:pPr>
        <w:pStyle w:val="a3"/>
        <w:numPr>
          <w:ilvl w:val="0"/>
          <w:numId w:val="37"/>
        </w:numPr>
        <w:ind w:left="0" w:firstLine="426"/>
        <w:rPr>
          <w:rFonts w:ascii="Tahoma" w:hAnsi="Tahoma" w:cs="Tahoma"/>
          <w:sz w:val="20"/>
          <w:szCs w:val="20"/>
        </w:rPr>
      </w:pPr>
      <w:r w:rsidRPr="003C340E">
        <w:rPr>
          <w:rFonts w:ascii="Tahoma" w:hAnsi="Tahoma" w:cs="Tahoma"/>
          <w:sz w:val="20"/>
          <w:szCs w:val="20"/>
        </w:rPr>
        <w:t>τις διατάξεις του Ν.4412/2016, όπως τροποποιήθηκε και ισχύει</w:t>
      </w:r>
    </w:p>
    <w:p w:rsidR="004E6826" w:rsidRPr="003C340E" w:rsidRDefault="004E6826" w:rsidP="004E6826">
      <w:pPr>
        <w:pStyle w:val="a3"/>
        <w:numPr>
          <w:ilvl w:val="0"/>
          <w:numId w:val="37"/>
        </w:numPr>
        <w:ind w:left="0" w:firstLine="426"/>
        <w:rPr>
          <w:rFonts w:ascii="Tahoma" w:hAnsi="Tahoma" w:cs="Tahoma"/>
          <w:sz w:val="20"/>
          <w:szCs w:val="20"/>
        </w:rPr>
      </w:pPr>
      <w:r w:rsidRPr="003C340E">
        <w:rPr>
          <w:rFonts w:ascii="Tahoma" w:hAnsi="Tahoma" w:cs="Tahoma"/>
          <w:sz w:val="20"/>
          <w:szCs w:val="20"/>
        </w:rPr>
        <w:t>και την σχετική αλληλογραφία</w:t>
      </w:r>
      <w:r w:rsidRPr="003C340E">
        <w:rPr>
          <w:rFonts w:ascii="Tahoma" w:hAnsi="Tahoma" w:cs="Tahoma"/>
          <w:bCs/>
          <w:sz w:val="20"/>
          <w:szCs w:val="20"/>
        </w:rPr>
        <w:t xml:space="preserve"> μέσω της επικοινωνίας του ΕΣΗΔΗΣ</w:t>
      </w:r>
    </w:p>
    <w:p w:rsidR="004E6826" w:rsidRPr="003C340E" w:rsidRDefault="004E6826" w:rsidP="004E6826">
      <w:pPr>
        <w:jc w:val="both"/>
        <w:rPr>
          <w:rFonts w:ascii="Tahoma" w:hAnsi="Tahoma" w:cs="Tahoma"/>
          <w:bCs/>
          <w:sz w:val="20"/>
          <w:szCs w:val="20"/>
        </w:rPr>
      </w:pPr>
    </w:p>
    <w:p w:rsidR="004E6826" w:rsidRPr="003C340E" w:rsidRDefault="004E6826" w:rsidP="004E6826">
      <w:pPr>
        <w:jc w:val="both"/>
        <w:rPr>
          <w:rFonts w:ascii="Tahoma" w:hAnsi="Tahoma" w:cs="Tahoma"/>
          <w:sz w:val="20"/>
          <w:szCs w:val="20"/>
        </w:rPr>
      </w:pPr>
      <w:r w:rsidRPr="003C340E">
        <w:rPr>
          <w:rFonts w:ascii="Tahoma" w:hAnsi="Tahoma" w:cs="Tahoma"/>
          <w:sz w:val="20"/>
          <w:szCs w:val="20"/>
        </w:rPr>
        <w:t>προτείνει προς τη Δημοτική επιτροπή:</w:t>
      </w:r>
    </w:p>
    <w:p w:rsidR="004E6826" w:rsidRPr="003C340E" w:rsidRDefault="004E6826" w:rsidP="004E6826">
      <w:pPr>
        <w:jc w:val="both"/>
        <w:rPr>
          <w:rFonts w:ascii="Tahoma" w:hAnsi="Tahoma" w:cs="Tahoma"/>
          <w:sz w:val="20"/>
          <w:szCs w:val="20"/>
        </w:rPr>
      </w:pPr>
    </w:p>
    <w:p w:rsidR="004E6826" w:rsidRPr="003C340E" w:rsidRDefault="004E6826" w:rsidP="004E6826">
      <w:pPr>
        <w:autoSpaceDE w:val="0"/>
        <w:autoSpaceDN w:val="0"/>
        <w:adjustRightInd w:val="0"/>
        <w:jc w:val="both"/>
        <w:rPr>
          <w:rFonts w:ascii="Tahoma" w:hAnsi="Tahoma" w:cs="Tahoma"/>
          <w:b/>
          <w:bCs/>
          <w:color w:val="000000"/>
          <w:sz w:val="20"/>
          <w:szCs w:val="20"/>
        </w:rPr>
      </w:pPr>
      <w:r w:rsidRPr="003C340E">
        <w:rPr>
          <w:rFonts w:ascii="Tahoma" w:hAnsi="Tahoma" w:cs="Tahoma"/>
          <w:sz w:val="20"/>
          <w:szCs w:val="20"/>
        </w:rPr>
        <w:t>Την αποδοχή των προσφορών των οικονομικών φορέων «</w:t>
      </w:r>
      <w:r w:rsidRPr="003C340E">
        <w:rPr>
          <w:rFonts w:ascii="Tahoma" w:hAnsi="Tahoma" w:cs="Tahoma"/>
          <w:b/>
          <w:bCs/>
          <w:color w:val="000000"/>
          <w:sz w:val="20"/>
          <w:szCs w:val="20"/>
        </w:rPr>
        <w:t xml:space="preserve">ΑΜΑΝΤΑ ΕΜΠΟΡΙΚΗ ΕΙΣΑΓΩΓΙΚΗ ΚΑΙ ΕΞΑΓΩΓΙΚΗ ΑΝΩΝΥΜΗ ΕΤΑΙΡΕΙΑ ΤΡΟΦΙΜΩΝ ΚΑΤΑΣΚΕΥΑΣΤΙΚΗ ΞΕΝΟΔΟΧΕΙΑΚΗ ΜΕΣΙΤΙΚΗ», «ΓΑΛΑΚΤΟΚΟΜΙΚΑ ΜΑΝΔΡΕΚΑΣ ΑΝΩΝΥΜΗ ΕΤΑΙΡΕΙΑ» </w:t>
      </w:r>
      <w:r w:rsidRPr="003C340E">
        <w:rPr>
          <w:rFonts w:ascii="Tahoma" w:hAnsi="Tahoma" w:cs="Tahoma"/>
          <w:bCs/>
          <w:color w:val="000000"/>
          <w:sz w:val="20"/>
          <w:szCs w:val="20"/>
        </w:rPr>
        <w:t>και «</w:t>
      </w:r>
      <w:r w:rsidRPr="003C340E">
        <w:rPr>
          <w:rFonts w:ascii="Tahoma" w:hAnsi="Tahoma" w:cs="Tahoma"/>
          <w:b/>
          <w:bCs/>
          <w:color w:val="000000"/>
          <w:sz w:val="20"/>
          <w:szCs w:val="20"/>
        </w:rPr>
        <w:t>ΕΛΑ ΙΔΙΩΤΙΚΗ ΚΕΦΑΛΑΙΟΥΧΙΚΗ ΕΤΑΙΡΕΙΑ».</w:t>
      </w:r>
    </w:p>
    <w:p w:rsidR="00F30A94" w:rsidRPr="003C340E" w:rsidRDefault="00F30A94" w:rsidP="004E6826">
      <w:pPr>
        <w:autoSpaceDE w:val="0"/>
        <w:autoSpaceDN w:val="0"/>
        <w:adjustRightInd w:val="0"/>
        <w:jc w:val="both"/>
        <w:rPr>
          <w:rFonts w:ascii="Tahoma" w:eastAsia="Calibri" w:hAnsi="Tahoma" w:cs="Tahoma"/>
          <w:bCs/>
          <w:sz w:val="20"/>
          <w:szCs w:val="20"/>
        </w:rPr>
      </w:pPr>
    </w:p>
    <w:p w:rsidR="00E0001B" w:rsidRPr="003C340E" w:rsidRDefault="00E0001B" w:rsidP="00293F28">
      <w:pPr>
        <w:widowControl w:val="0"/>
        <w:suppressAutoHyphens/>
        <w:spacing w:line="360" w:lineRule="auto"/>
        <w:jc w:val="both"/>
        <w:textAlignment w:val="baseline"/>
        <w:rPr>
          <w:rFonts w:ascii="Tahoma" w:hAnsi="Tahoma" w:cs="Tahoma"/>
          <w:bCs/>
          <w:sz w:val="20"/>
          <w:szCs w:val="20"/>
        </w:rPr>
      </w:pPr>
      <w:r w:rsidRPr="003C340E">
        <w:rPr>
          <w:rFonts w:ascii="Tahoma" w:hAnsi="Tahoma" w:cs="Tahoma"/>
          <w:bCs/>
          <w:sz w:val="20"/>
          <w:szCs w:val="20"/>
        </w:rPr>
        <w:t xml:space="preserve">Στις </w:t>
      </w:r>
      <w:r w:rsidR="00293F28" w:rsidRPr="003C340E">
        <w:rPr>
          <w:rFonts w:ascii="Tahoma" w:hAnsi="Tahoma" w:cs="Tahoma"/>
          <w:bCs/>
          <w:sz w:val="20"/>
          <w:szCs w:val="20"/>
        </w:rPr>
        <w:t>26</w:t>
      </w:r>
      <w:r w:rsidRPr="003C340E">
        <w:rPr>
          <w:rFonts w:ascii="Tahoma" w:hAnsi="Tahoma" w:cs="Tahoma"/>
          <w:bCs/>
          <w:sz w:val="20"/>
          <w:szCs w:val="20"/>
        </w:rPr>
        <w:t>/</w:t>
      </w:r>
      <w:r w:rsidR="00293F28" w:rsidRPr="003C340E">
        <w:rPr>
          <w:rFonts w:ascii="Tahoma" w:hAnsi="Tahoma" w:cs="Tahoma"/>
          <w:bCs/>
          <w:sz w:val="20"/>
          <w:szCs w:val="20"/>
        </w:rPr>
        <w:t>01</w:t>
      </w:r>
      <w:r w:rsidRPr="003C340E">
        <w:rPr>
          <w:rFonts w:ascii="Tahoma" w:hAnsi="Tahoma" w:cs="Tahoma"/>
          <w:bCs/>
          <w:sz w:val="20"/>
          <w:szCs w:val="20"/>
        </w:rPr>
        <w:t>/202</w:t>
      </w:r>
      <w:r w:rsidR="00293F28" w:rsidRPr="003C340E">
        <w:rPr>
          <w:rFonts w:ascii="Tahoma" w:hAnsi="Tahoma" w:cs="Tahoma"/>
          <w:bCs/>
          <w:sz w:val="20"/>
          <w:szCs w:val="20"/>
        </w:rPr>
        <w:t>4</w:t>
      </w:r>
      <w:r w:rsidRPr="003C340E">
        <w:rPr>
          <w:rFonts w:ascii="Tahoma" w:hAnsi="Tahoma" w:cs="Tahoma"/>
          <w:bCs/>
          <w:sz w:val="20"/>
          <w:szCs w:val="20"/>
        </w:rPr>
        <w:t xml:space="preserve"> η Επιτροπή Διαγωνισμού προχώρησε στην αξιολόγηση της οικονομικής προσφοράς των προσφερόντων των οποίων τα δικαιολογητικά συμμετοχής και η τεχνική προσφορά κρίθηκαν αποδεκτά και ακολούθως συνέταξε το 2ο πρακτικό (αξιολόγησης των οικονομικών προσφορών), το οποίο και απέστειλε στις </w:t>
      </w:r>
      <w:r w:rsidR="00293F28" w:rsidRPr="003C340E">
        <w:rPr>
          <w:rFonts w:ascii="Tahoma" w:hAnsi="Tahoma" w:cs="Tahoma"/>
          <w:bCs/>
          <w:sz w:val="20"/>
          <w:szCs w:val="20"/>
        </w:rPr>
        <w:t>26</w:t>
      </w:r>
      <w:r w:rsidRPr="003C340E">
        <w:rPr>
          <w:rFonts w:ascii="Tahoma" w:hAnsi="Tahoma" w:cs="Tahoma"/>
          <w:bCs/>
          <w:sz w:val="20"/>
          <w:szCs w:val="20"/>
        </w:rPr>
        <w:t>/</w:t>
      </w:r>
      <w:r w:rsidR="00293F28" w:rsidRPr="003C340E">
        <w:rPr>
          <w:rFonts w:ascii="Tahoma" w:hAnsi="Tahoma" w:cs="Tahoma"/>
          <w:bCs/>
          <w:sz w:val="20"/>
          <w:szCs w:val="20"/>
        </w:rPr>
        <w:t>01</w:t>
      </w:r>
      <w:r w:rsidRPr="003C340E">
        <w:rPr>
          <w:rFonts w:ascii="Tahoma" w:hAnsi="Tahoma" w:cs="Tahoma"/>
          <w:bCs/>
          <w:sz w:val="20"/>
          <w:szCs w:val="20"/>
        </w:rPr>
        <w:t>/202</w:t>
      </w:r>
      <w:r w:rsidR="00293F28" w:rsidRPr="003C340E">
        <w:rPr>
          <w:rFonts w:ascii="Tahoma" w:hAnsi="Tahoma" w:cs="Tahoma"/>
          <w:bCs/>
          <w:sz w:val="20"/>
          <w:szCs w:val="20"/>
        </w:rPr>
        <w:t>4</w:t>
      </w:r>
      <w:r w:rsidRPr="003C340E">
        <w:rPr>
          <w:rFonts w:ascii="Tahoma" w:hAnsi="Tahoma" w:cs="Tahoma"/>
          <w:bCs/>
          <w:sz w:val="20"/>
          <w:szCs w:val="20"/>
        </w:rPr>
        <w:t xml:space="preserve"> μέσω της λειτουργικότητας «Επικοινωνία» του ηλεκτρονικού διαγωνισμού για έγκριση από την </w:t>
      </w:r>
      <w:r w:rsidR="00293F28" w:rsidRPr="003C340E">
        <w:rPr>
          <w:rFonts w:ascii="Tahoma" w:hAnsi="Tahoma" w:cs="Tahoma"/>
          <w:bCs/>
          <w:sz w:val="20"/>
          <w:szCs w:val="20"/>
        </w:rPr>
        <w:t>Δημοτική</w:t>
      </w:r>
      <w:r w:rsidRPr="003C340E">
        <w:rPr>
          <w:rFonts w:ascii="Tahoma" w:hAnsi="Tahoma" w:cs="Tahoma"/>
          <w:bCs/>
          <w:sz w:val="20"/>
          <w:szCs w:val="20"/>
        </w:rPr>
        <w:t xml:space="preserve"> Επιτροπή και έχει ως εξής: </w:t>
      </w:r>
    </w:p>
    <w:p w:rsidR="007749FD" w:rsidRPr="003C340E" w:rsidRDefault="007749FD" w:rsidP="007749FD">
      <w:pPr>
        <w:spacing w:line="276" w:lineRule="auto"/>
        <w:ind w:firstLine="720"/>
        <w:jc w:val="both"/>
        <w:rPr>
          <w:rFonts w:ascii="Tahoma" w:eastAsia="Calibri" w:hAnsi="Tahoma" w:cs="Tahoma"/>
          <w:sz w:val="20"/>
          <w:szCs w:val="20"/>
        </w:rPr>
      </w:pPr>
      <w:r w:rsidRPr="003C340E">
        <w:rPr>
          <w:rFonts w:ascii="Tahoma" w:hAnsi="Tahoma" w:cs="Tahoma"/>
          <w:sz w:val="20"/>
          <w:szCs w:val="20"/>
        </w:rPr>
        <w:t xml:space="preserve">«Στη Φιλοθέη </w:t>
      </w:r>
      <w:r w:rsidRPr="003C340E">
        <w:rPr>
          <w:rFonts w:ascii="Tahoma" w:hAnsi="Tahoma" w:cs="Tahoma"/>
          <w:bCs/>
          <w:sz w:val="20"/>
          <w:szCs w:val="20"/>
        </w:rPr>
        <w:t xml:space="preserve">την </w:t>
      </w:r>
      <w:r w:rsidRPr="003C340E">
        <w:rPr>
          <w:rFonts w:ascii="Tahoma" w:hAnsi="Tahoma" w:cs="Tahoma"/>
          <w:b/>
          <w:sz w:val="20"/>
          <w:szCs w:val="20"/>
        </w:rPr>
        <w:t>26/01/2024</w:t>
      </w:r>
      <w:r w:rsidRPr="003C340E">
        <w:rPr>
          <w:rFonts w:ascii="Tahoma" w:hAnsi="Tahoma" w:cs="Tahoma"/>
          <w:sz w:val="20"/>
          <w:szCs w:val="20"/>
        </w:rPr>
        <w:t xml:space="preserve"> ημέρα </w:t>
      </w:r>
      <w:r w:rsidRPr="003C340E">
        <w:rPr>
          <w:rFonts w:ascii="Tahoma" w:hAnsi="Tahoma" w:cs="Tahoma"/>
          <w:b/>
          <w:sz w:val="20"/>
          <w:szCs w:val="20"/>
        </w:rPr>
        <w:t>Παρασκευή</w:t>
      </w:r>
      <w:r w:rsidRPr="003C340E">
        <w:rPr>
          <w:rFonts w:ascii="Tahoma" w:hAnsi="Tahoma" w:cs="Tahoma"/>
          <w:sz w:val="20"/>
          <w:szCs w:val="20"/>
        </w:rPr>
        <w:t xml:space="preserve"> και ώρα </w:t>
      </w:r>
      <w:r w:rsidRPr="003C340E">
        <w:rPr>
          <w:rFonts w:ascii="Tahoma" w:hAnsi="Tahoma" w:cs="Tahoma"/>
          <w:b/>
          <w:sz w:val="20"/>
          <w:szCs w:val="20"/>
        </w:rPr>
        <w:t>12:00</w:t>
      </w:r>
      <w:r w:rsidRPr="003C340E">
        <w:rPr>
          <w:rFonts w:ascii="Tahoma" w:hAnsi="Tahoma" w:cs="Tahoma"/>
          <w:bCs/>
          <w:sz w:val="20"/>
          <w:szCs w:val="20"/>
        </w:rPr>
        <w:t xml:space="preserve"> </w:t>
      </w:r>
      <w:r w:rsidRPr="003C340E">
        <w:rPr>
          <w:rFonts w:ascii="Tahoma" w:hAnsi="Tahoma" w:cs="Tahoma"/>
          <w:sz w:val="20"/>
          <w:szCs w:val="20"/>
        </w:rPr>
        <w:t>συνήλθε σε τακτική συνεδρίαση στο Δημοτικό κατάστημα επί της οδού Καλλιγά 31 η επιτροπή διενέργειας διαγωνισμού π</w:t>
      </w:r>
      <w:r w:rsidRPr="003C340E">
        <w:rPr>
          <w:rFonts w:ascii="Tahoma" w:hAnsi="Tahoma" w:cs="Tahoma"/>
          <w:bCs/>
          <w:sz w:val="20"/>
          <w:szCs w:val="20"/>
        </w:rPr>
        <w:t xml:space="preserve">ροκειμένου να </w:t>
      </w:r>
      <w:r w:rsidRPr="003C340E">
        <w:rPr>
          <w:rFonts w:ascii="Tahoma" w:hAnsi="Tahoma" w:cs="Tahoma"/>
          <w:sz w:val="20"/>
          <w:szCs w:val="20"/>
        </w:rPr>
        <w:t>προβεί στην αξιολόγηση των οικονομικών προσφορών που κατατέθηκαν στο πλαίσιο διενέργειας του ηλεκτρονικού ανοικτού διαγωνισμού για την προμήθεια «Προμήθεια γάλακτος για τις ανάγκες του Δήμου Φιλοθέης – Ψυχικού και του Ν.Π.Δ.Δ. (Ο.Κ.Α.Π.Α.)», με αριθμό Διακήρυξης 15517/26-09-2023</w:t>
      </w:r>
      <w:r w:rsidRPr="003C340E">
        <w:rPr>
          <w:rFonts w:ascii="Tahoma" w:eastAsia="Calibri" w:hAnsi="Tahoma" w:cs="Tahoma"/>
          <w:sz w:val="20"/>
          <w:szCs w:val="20"/>
        </w:rPr>
        <w:t xml:space="preserve"> η οποία έλαβε τον υπ΄ αριθ. </w:t>
      </w:r>
      <w:r w:rsidRPr="003C340E">
        <w:rPr>
          <w:rFonts w:ascii="Tahoma" w:hAnsi="Tahoma" w:cs="Tahoma"/>
          <w:color w:val="000000"/>
          <w:sz w:val="20"/>
          <w:szCs w:val="20"/>
        </w:rPr>
        <w:t>: 227194</w:t>
      </w:r>
      <w:r w:rsidRPr="003C340E">
        <w:rPr>
          <w:rFonts w:ascii="Tahoma" w:hAnsi="Tahoma" w:cs="Tahoma"/>
          <w:bCs/>
          <w:sz w:val="20"/>
          <w:szCs w:val="20"/>
        </w:rPr>
        <w:t xml:space="preserve"> </w:t>
      </w:r>
      <w:r w:rsidRPr="003C340E">
        <w:rPr>
          <w:rFonts w:ascii="Tahoma" w:eastAsia="Calibri" w:hAnsi="Tahoma" w:cs="Tahoma"/>
          <w:sz w:val="20"/>
          <w:szCs w:val="20"/>
        </w:rPr>
        <w:t xml:space="preserve">αριθμό συστήματος ΕΣΗΔΗΣ, δημοσιεύθηκε νομίμως και αναρτήθηκε στο Κεντρικό Ηλεκτρονικό Μητρώο Δημοσίων Συμβάσεων, λαμβάνοντας </w:t>
      </w:r>
      <w:r w:rsidRPr="003C340E">
        <w:rPr>
          <w:rFonts w:ascii="Tahoma" w:hAnsi="Tahoma" w:cs="Tahoma"/>
          <w:b/>
          <w:sz w:val="20"/>
          <w:szCs w:val="20"/>
        </w:rPr>
        <w:t>ΑΔΑΜ 23</w:t>
      </w:r>
      <w:r w:rsidRPr="003C340E">
        <w:rPr>
          <w:rFonts w:ascii="Tahoma" w:hAnsi="Tahoma" w:cs="Tahoma"/>
          <w:b/>
          <w:sz w:val="20"/>
          <w:szCs w:val="20"/>
          <w:lang w:val="en-US"/>
        </w:rPr>
        <w:t>PROC</w:t>
      </w:r>
      <w:r w:rsidRPr="003C340E">
        <w:rPr>
          <w:rFonts w:ascii="Tahoma" w:hAnsi="Tahoma" w:cs="Tahoma"/>
          <w:b/>
          <w:sz w:val="20"/>
          <w:szCs w:val="20"/>
        </w:rPr>
        <w:t>0134474575 2023-09-26.</w:t>
      </w:r>
    </w:p>
    <w:p w:rsidR="007749FD" w:rsidRPr="003C340E" w:rsidRDefault="007749FD" w:rsidP="007749FD">
      <w:pPr>
        <w:spacing w:line="276" w:lineRule="auto"/>
        <w:ind w:firstLine="720"/>
        <w:jc w:val="both"/>
        <w:rPr>
          <w:rFonts w:ascii="Tahoma" w:hAnsi="Tahoma" w:cs="Tahoma"/>
          <w:sz w:val="20"/>
          <w:szCs w:val="20"/>
        </w:rPr>
      </w:pPr>
    </w:p>
    <w:p w:rsidR="007749FD" w:rsidRPr="003C340E" w:rsidRDefault="007749FD" w:rsidP="007749FD">
      <w:pPr>
        <w:spacing w:line="276" w:lineRule="auto"/>
        <w:ind w:firstLine="720"/>
        <w:jc w:val="both"/>
        <w:rPr>
          <w:rFonts w:ascii="Tahoma" w:hAnsi="Tahoma" w:cs="Tahoma"/>
          <w:sz w:val="20"/>
          <w:szCs w:val="20"/>
        </w:rPr>
      </w:pPr>
      <w:r w:rsidRPr="003C340E">
        <w:rPr>
          <w:rFonts w:ascii="Tahoma" w:hAnsi="Tahoma" w:cs="Tahoma"/>
          <w:sz w:val="20"/>
          <w:szCs w:val="20"/>
        </w:rPr>
        <w:lastRenderedPageBreak/>
        <w:t xml:space="preserve">Η επιτροπή διενέργειας διαγωνισμού η οποία είχε συγκροτηθεί με την υπ’ αριθ. </w:t>
      </w:r>
      <w:r w:rsidRPr="003C340E">
        <w:rPr>
          <w:rFonts w:ascii="Tahoma" w:hAnsi="Tahoma" w:cs="Tahoma"/>
          <w:bCs/>
          <w:sz w:val="20"/>
          <w:szCs w:val="20"/>
        </w:rPr>
        <w:t>πρωτ.: 15240/22-09-2023 (αρ. απόφ. 189/20-09-2023</w:t>
      </w:r>
      <w:r w:rsidRPr="003C340E">
        <w:rPr>
          <w:rFonts w:ascii="Tahoma" w:hAnsi="Tahoma" w:cs="Tahoma"/>
          <w:sz w:val="20"/>
          <w:szCs w:val="20"/>
        </w:rPr>
        <w:t xml:space="preserve"> απόφαση της Οικονομικής Επιτροπής) λόγω κωλύματος του τακτικού και αναπληρωματικού προέδρου του διαγωνισμού, τροποποιήθηκε μετά από το με αρ. πρωτ. 17112/25-10-2023 έγγραφο της κας Αβούρη (πρώην Γ.Γ του Δήμου)  και όρισε τον κ. Λεονταρίτη ως πρόεδρο του εν λόγω διαγωνισμού.</w:t>
      </w:r>
    </w:p>
    <w:p w:rsidR="007749FD" w:rsidRPr="003C340E" w:rsidRDefault="007749FD" w:rsidP="007749FD">
      <w:pPr>
        <w:spacing w:line="276" w:lineRule="auto"/>
        <w:jc w:val="both"/>
        <w:rPr>
          <w:rFonts w:ascii="Tahoma" w:hAnsi="Tahoma" w:cs="Tahoma"/>
          <w:sz w:val="20"/>
          <w:szCs w:val="20"/>
        </w:rPr>
      </w:pPr>
    </w:p>
    <w:p w:rsidR="007749FD" w:rsidRDefault="007749FD" w:rsidP="007749FD">
      <w:pPr>
        <w:spacing w:line="276" w:lineRule="auto"/>
        <w:jc w:val="both"/>
        <w:rPr>
          <w:rFonts w:ascii="Tahoma" w:hAnsi="Tahoma" w:cs="Tahoma"/>
          <w:sz w:val="20"/>
          <w:szCs w:val="20"/>
        </w:rPr>
      </w:pPr>
      <w:r w:rsidRPr="003C340E">
        <w:rPr>
          <w:rFonts w:ascii="Tahoma" w:hAnsi="Tahoma" w:cs="Tahoma"/>
          <w:sz w:val="20"/>
          <w:szCs w:val="20"/>
        </w:rPr>
        <w:t>Στη συνεδρίαση της επιτροπής διενέργειας διαγωνισμού  ήταν παρόντες:</w:t>
      </w:r>
    </w:p>
    <w:p w:rsidR="006610BA" w:rsidRPr="003C340E" w:rsidRDefault="006610BA" w:rsidP="006610BA">
      <w:pPr>
        <w:jc w:val="both"/>
        <w:rPr>
          <w:rFonts w:ascii="Tahoma" w:hAnsi="Tahoma" w:cs="Tahoma"/>
          <w:sz w:val="20"/>
          <w:szCs w:val="20"/>
        </w:rPr>
      </w:pPr>
    </w:p>
    <w:p w:rsidR="007749FD" w:rsidRPr="003C340E" w:rsidRDefault="007749FD" w:rsidP="007749FD">
      <w:pPr>
        <w:pStyle w:val="Default"/>
        <w:spacing w:after="138" w:line="276" w:lineRule="auto"/>
        <w:rPr>
          <w:rFonts w:ascii="Tahoma" w:hAnsi="Tahoma" w:cs="Tahoma"/>
          <w:sz w:val="20"/>
          <w:szCs w:val="20"/>
        </w:rPr>
      </w:pPr>
      <w:r w:rsidRPr="003C340E">
        <w:rPr>
          <w:rFonts w:ascii="Tahoma" w:hAnsi="Tahoma" w:cs="Tahoma"/>
          <w:sz w:val="20"/>
          <w:szCs w:val="20"/>
        </w:rPr>
        <w:t>1) Λεονταρίτης Διονύσιος,  ΤΕ  Διοικητικός - Πρόεδρος</w:t>
      </w:r>
    </w:p>
    <w:p w:rsidR="007749FD" w:rsidRPr="003C340E" w:rsidRDefault="007749FD" w:rsidP="007749FD">
      <w:pPr>
        <w:pStyle w:val="Default"/>
        <w:spacing w:after="138" w:line="276" w:lineRule="auto"/>
        <w:rPr>
          <w:rFonts w:ascii="Tahoma" w:hAnsi="Tahoma" w:cs="Tahoma"/>
          <w:sz w:val="20"/>
          <w:szCs w:val="20"/>
        </w:rPr>
      </w:pPr>
      <w:r w:rsidRPr="003C340E">
        <w:rPr>
          <w:rFonts w:ascii="Tahoma" w:hAnsi="Tahoma" w:cs="Tahoma"/>
          <w:sz w:val="20"/>
          <w:szCs w:val="20"/>
        </w:rPr>
        <w:t>2) Ζήκα Μαγδαλινή, ΤΕ Τοπογράφος Μηχανικός - Μέλος</w:t>
      </w:r>
    </w:p>
    <w:p w:rsidR="007749FD" w:rsidRPr="003C340E" w:rsidRDefault="007749FD" w:rsidP="007749FD">
      <w:pPr>
        <w:pStyle w:val="Default"/>
        <w:spacing w:after="138" w:line="276" w:lineRule="auto"/>
        <w:rPr>
          <w:rFonts w:ascii="Tahoma" w:hAnsi="Tahoma" w:cs="Tahoma"/>
          <w:sz w:val="20"/>
          <w:szCs w:val="20"/>
        </w:rPr>
      </w:pPr>
      <w:r w:rsidRPr="003C340E">
        <w:rPr>
          <w:rFonts w:ascii="Tahoma" w:hAnsi="Tahoma" w:cs="Tahoma"/>
          <w:sz w:val="20"/>
          <w:szCs w:val="20"/>
        </w:rPr>
        <w:t xml:space="preserve"> 3) Λιτσός Γεώργιος, - ΥΕ Επιστατών καθαριότητας - Μέλος</w:t>
      </w:r>
    </w:p>
    <w:p w:rsidR="007749FD" w:rsidRPr="003C340E" w:rsidRDefault="007749FD" w:rsidP="007749FD">
      <w:pPr>
        <w:pStyle w:val="Default"/>
        <w:spacing w:line="276" w:lineRule="auto"/>
        <w:rPr>
          <w:rFonts w:ascii="Tahoma" w:hAnsi="Tahoma" w:cs="Tahoma"/>
          <w:sz w:val="20"/>
          <w:szCs w:val="20"/>
        </w:rPr>
      </w:pPr>
    </w:p>
    <w:p w:rsidR="007749FD" w:rsidRPr="003C340E" w:rsidRDefault="007749FD" w:rsidP="007749FD">
      <w:pPr>
        <w:jc w:val="both"/>
        <w:rPr>
          <w:rFonts w:ascii="Tahoma" w:hAnsi="Tahoma" w:cs="Tahoma"/>
          <w:sz w:val="20"/>
          <w:szCs w:val="20"/>
        </w:rPr>
      </w:pPr>
      <w:r w:rsidRPr="003C340E">
        <w:rPr>
          <w:rFonts w:ascii="Tahoma" w:hAnsi="Tahoma" w:cs="Tahoma"/>
          <w:b/>
          <w:sz w:val="20"/>
          <w:szCs w:val="20"/>
        </w:rPr>
        <w:t>1.</w:t>
      </w:r>
      <w:r w:rsidRPr="003C340E">
        <w:rPr>
          <w:rFonts w:ascii="Tahoma" w:hAnsi="Tahoma" w:cs="Tahoma"/>
          <w:sz w:val="20"/>
          <w:szCs w:val="20"/>
        </w:rPr>
        <w:t xml:space="preserve"> Στις 26/01/2024 η επιτροπή διαγωνισμού προέβη στην ηλεκτρονική αποσφράγιση του φάκελου «Δικαιολογητικά διαγωνισμού – Τεχνική προσφορά» και του φακέλου «Οικονομική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 αυτών στο πρακτικό αποσφράγισης και αξιολόγησης δικαιολογητικών συμμετοχής- τεχνικής προσφοράς.</w:t>
      </w:r>
    </w:p>
    <w:p w:rsidR="007749FD" w:rsidRPr="003C340E" w:rsidRDefault="007749FD" w:rsidP="007749FD">
      <w:pPr>
        <w:jc w:val="both"/>
        <w:rPr>
          <w:rFonts w:ascii="Tahoma" w:hAnsi="Tahoma" w:cs="Tahoma"/>
          <w:sz w:val="20"/>
          <w:szCs w:val="20"/>
        </w:rPr>
      </w:pPr>
    </w:p>
    <w:p w:rsidR="007749FD" w:rsidRPr="003C340E" w:rsidRDefault="007749FD" w:rsidP="007749FD">
      <w:pPr>
        <w:jc w:val="both"/>
        <w:rPr>
          <w:rFonts w:ascii="Tahoma" w:hAnsi="Tahoma" w:cs="Tahoma"/>
          <w:kern w:val="1"/>
          <w:sz w:val="20"/>
          <w:szCs w:val="20"/>
        </w:rPr>
      </w:pPr>
      <w:r w:rsidRPr="003C340E">
        <w:rPr>
          <w:rFonts w:ascii="Tahoma" w:hAnsi="Tahoma" w:cs="Tahoma"/>
          <w:b/>
          <w:sz w:val="20"/>
          <w:szCs w:val="20"/>
        </w:rPr>
        <w:t>2.</w:t>
      </w:r>
      <w:r w:rsidRPr="003C340E">
        <w:rPr>
          <w:rFonts w:ascii="Tahoma" w:hAnsi="Tahoma" w:cs="Tahoma"/>
          <w:sz w:val="20"/>
          <w:szCs w:val="20"/>
        </w:rPr>
        <w:t xml:space="preserve"> Σήμερα, η Επιτροπή θα προχωρήσει στην </w:t>
      </w:r>
      <w:r w:rsidRPr="003C340E">
        <w:rPr>
          <w:rFonts w:ascii="Tahoma" w:hAnsi="Tahoma" w:cs="Tahoma"/>
          <w:kern w:val="1"/>
          <w:sz w:val="20"/>
          <w:szCs w:val="20"/>
        </w:rPr>
        <w:t>αξιολόγηση των οικονομικών προσφορών των προσφερόντων, των οποίων τα δικαιολογητικά συμμετοχής και η τεχνική προσφορά κρίθηκαν αποδεκτά.</w:t>
      </w:r>
    </w:p>
    <w:p w:rsidR="007749FD" w:rsidRPr="003C340E" w:rsidRDefault="007749FD" w:rsidP="007749FD">
      <w:pPr>
        <w:jc w:val="both"/>
        <w:rPr>
          <w:rFonts w:ascii="Tahoma" w:hAnsi="Tahoma" w:cs="Tahoma"/>
          <w:bCs/>
          <w:sz w:val="20"/>
          <w:szCs w:val="20"/>
        </w:rPr>
      </w:pPr>
    </w:p>
    <w:p w:rsidR="007749FD" w:rsidRPr="003C340E" w:rsidRDefault="007749FD" w:rsidP="007749FD">
      <w:pPr>
        <w:jc w:val="both"/>
        <w:rPr>
          <w:rFonts w:ascii="Tahoma" w:hAnsi="Tahoma" w:cs="Tahoma"/>
          <w:bCs/>
          <w:sz w:val="20"/>
          <w:szCs w:val="20"/>
        </w:rPr>
      </w:pPr>
      <w:r w:rsidRPr="003C340E">
        <w:rPr>
          <w:rFonts w:ascii="Tahoma" w:hAnsi="Tahoma" w:cs="Tahoma"/>
          <w:b/>
          <w:bCs/>
          <w:sz w:val="20"/>
          <w:szCs w:val="20"/>
        </w:rPr>
        <w:t>3.</w:t>
      </w:r>
      <w:r w:rsidRPr="003C340E">
        <w:rPr>
          <w:rFonts w:ascii="Tahoma" w:hAnsi="Tahoma" w:cs="Tahoma"/>
          <w:bCs/>
          <w:sz w:val="20"/>
          <w:szCs w:val="20"/>
        </w:rPr>
        <w:t xml:space="preserve"> Οι υποβληθείσες οικονομικές προσφορές των συμμετεχόντων οικονομικών φορέων, όπως ελήφθησαν από την πλατφόρμα του ΕΣΗΔΗΣ έχουν ως εξής:</w:t>
      </w:r>
    </w:p>
    <w:p w:rsidR="007749FD" w:rsidRDefault="007749FD" w:rsidP="007749FD">
      <w:pPr>
        <w:jc w:val="both"/>
        <w:rPr>
          <w:rFonts w:asciiTheme="minorHAnsi" w:hAnsiTheme="minorHAnsi" w:cs="Arial"/>
          <w:bCs/>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Επωνυμία Προμηθευτή:</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ΑΜΑΝΤΑ ΕΜΠΟΡΙΚΗ ΕΙΣΑΓΩΓΙΚΗ ΚΑΙ ΕΞΑΓΩΓΙΚΗ ΑΝΩΝΥΜΗ ΕΤΑΙΡΕΙΑ ΤΡΟΦΙΜΩΝ ΚΑΤΑΣΚΕΥΑΣΤΙΚΗ ΞΕΝΟΔΟΧΕΙΑΚΗ ΜΕΣΙΤΙΚΗ</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Α/Α Συστήματος: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227194</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Τίτλος - Αριθμός Διακήρυξης: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Διακήρυξη 15517/26-09-2023</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Αριθμός Προσφοράς: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374272</w:t>
            </w:r>
          </w:p>
        </w:tc>
      </w:tr>
    </w:tbl>
    <w:p w:rsidR="007749FD" w:rsidRPr="00387866" w:rsidRDefault="007749FD" w:rsidP="007749FD">
      <w:pPr>
        <w:widowControl w:val="0"/>
        <w:autoSpaceDE w:val="0"/>
        <w:autoSpaceDN w:val="0"/>
        <w:adjustRightInd w:val="0"/>
        <w:ind w:left="118" w:right="114"/>
        <w:jc w:val="both"/>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874" w:right="114"/>
        <w:rPr>
          <w:rFonts w:asciiTheme="minorHAnsi" w:hAnsiTheme="minorHAnsi" w:cs="Arial"/>
          <w:sz w:val="22"/>
          <w:szCs w:val="22"/>
        </w:rPr>
      </w:pPr>
      <w:r w:rsidRPr="00387866">
        <w:rPr>
          <w:rFonts w:asciiTheme="minorHAnsi" w:hAnsiTheme="minorHAnsi" w:cs="Arial"/>
          <w:b/>
          <w:bCs/>
          <w:color w:val="000000"/>
          <w:sz w:val="22"/>
          <w:szCs w:val="22"/>
        </w:rPr>
        <w:t xml:space="preserve">        ΥΠΟΦΑΚΕΛΟΣ: OIKONOMIKH ΠΡΟΣΦΟΡΑ</w:t>
      </w:r>
    </w:p>
    <w:tbl>
      <w:tblPr>
        <w:tblW w:w="0" w:type="auto"/>
        <w:tblInd w:w="-586" w:type="dxa"/>
        <w:tblLayout w:type="fixed"/>
        <w:tblCellMar>
          <w:left w:w="0" w:type="dxa"/>
          <w:right w:w="0" w:type="dxa"/>
        </w:tblCellMar>
        <w:tblLook w:val="0000" w:firstRow="0" w:lastRow="0" w:firstColumn="0" w:lastColumn="0" w:noHBand="0" w:noVBand="0"/>
      </w:tblPr>
      <w:tblGrid>
        <w:gridCol w:w="2531"/>
        <w:gridCol w:w="2998"/>
        <w:gridCol w:w="2711"/>
        <w:gridCol w:w="2392"/>
      </w:tblGrid>
      <w:tr w:rsidR="007749FD" w:rsidRPr="00387866" w:rsidTr="00853BEB">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7"/>
              <w:jc w:val="center"/>
              <w:rPr>
                <w:rFonts w:asciiTheme="minorHAnsi" w:hAnsiTheme="minorHAnsi" w:cs="Arial"/>
              </w:rPr>
            </w:pPr>
            <w:r w:rsidRPr="00387866">
              <w:rPr>
                <w:rFonts w:asciiTheme="minorHAnsi" w:hAnsiTheme="minorHAnsi" w:cs="Arial"/>
                <w:b/>
                <w:bCs/>
                <w:color w:val="002060"/>
                <w:sz w:val="22"/>
                <w:szCs w:val="22"/>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9" w:right="79"/>
              <w:jc w:val="center"/>
              <w:rPr>
                <w:rFonts w:asciiTheme="minorHAnsi" w:hAnsiTheme="minorHAnsi" w:cs="Arial"/>
              </w:rPr>
            </w:pPr>
            <w:r w:rsidRPr="00387866">
              <w:rPr>
                <w:rFonts w:asciiTheme="minorHAnsi" w:hAnsiTheme="minorHAnsi" w:cs="Arial"/>
                <w:b/>
                <w:bCs/>
                <w:color w:val="002060"/>
                <w:sz w:val="22"/>
                <w:szCs w:val="22"/>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7" w:right="88"/>
              <w:jc w:val="center"/>
              <w:rPr>
                <w:rFonts w:asciiTheme="minorHAnsi" w:hAnsiTheme="minorHAnsi" w:cs="Arial"/>
              </w:rPr>
            </w:pPr>
            <w:r w:rsidRPr="00387866">
              <w:rPr>
                <w:rFonts w:asciiTheme="minorHAnsi" w:hAnsiTheme="minorHAnsi" w:cs="Arial"/>
                <w:b/>
                <w:bCs/>
                <w:color w:val="002060"/>
                <w:sz w:val="22"/>
                <w:szCs w:val="22"/>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6"/>
              <w:jc w:val="center"/>
              <w:rPr>
                <w:rFonts w:asciiTheme="minorHAnsi" w:hAnsiTheme="minorHAnsi" w:cs="Arial"/>
              </w:rPr>
            </w:pPr>
            <w:r w:rsidRPr="00387866">
              <w:rPr>
                <w:rFonts w:asciiTheme="minorHAnsi" w:hAnsiTheme="minorHAnsi" w:cs="Arial"/>
                <w:b/>
                <w:bCs/>
                <w:color w:val="002060"/>
                <w:sz w:val="22"/>
                <w:szCs w:val="22"/>
              </w:rPr>
              <w:t>ΕΜΠΙΣΤΕΥΤΙΚΟ</w:t>
            </w:r>
          </w:p>
        </w:tc>
      </w:tr>
      <w:tr w:rsidR="007749FD" w:rsidRPr="00387866" w:rsidTr="00853BE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7"/>
              <w:rPr>
                <w:rFonts w:asciiTheme="minorHAnsi" w:hAnsiTheme="minorHAnsi" w:cs="Arial"/>
              </w:rPr>
            </w:pPr>
            <w:r w:rsidRPr="00387866">
              <w:rPr>
                <w:rFonts w:asciiTheme="minorHAnsi" w:hAnsiTheme="minorHAnsi" w:cs="Arial"/>
                <w:color w:val="000000"/>
                <w:sz w:val="22"/>
                <w:szCs w:val="22"/>
              </w:rPr>
              <w:t>2023-10-23 15:05:43 ΟΙΚΟΝΟΜΙΚΗ ΠΡΟΣΦΟΡΑ ΠΡΟΜΗΘΕΥΤΗ.</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rPr>
            </w:pPr>
            <w:r w:rsidRPr="00387866">
              <w:rPr>
                <w:rFonts w:asciiTheme="minorHAnsi" w:hAnsiTheme="minorHAnsi" w:cs="Arial"/>
                <w:color w:val="000000"/>
                <w:sz w:val="22"/>
                <w:szCs w:val="22"/>
              </w:rPr>
              <w:t>2023-10-23 14:24:38 ΟΙΚΟΝΟΜΙΚΗ ΠΡΟΣΦΟΡΑ ΠΡΟΜΗΘΕΥΤΗ.pdf (Size :194776)</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rPr>
            </w:pPr>
            <w:r w:rsidRPr="00387866">
              <w:rPr>
                <w:rFonts w:asciiTheme="minorHAnsi" w:hAnsiTheme="minorHAnsi" w:cs="Arial"/>
                <w:color w:val="000000"/>
                <w:sz w:val="22"/>
                <w:szCs w:val="22"/>
              </w:rPr>
              <w:t>ΟΙΚΟΝΟΜΙΚΗ ΠΡΟΣΦΟΡΑ ΠΡΟΜΗΘΕΥΤΗ.pdf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r w:rsidR="007749FD" w:rsidRPr="00387866" w:rsidTr="00853BE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7"/>
              <w:rPr>
                <w:rFonts w:asciiTheme="minorHAnsi" w:hAnsiTheme="minorHAnsi" w:cs="Arial"/>
              </w:rPr>
            </w:pPr>
            <w:r w:rsidRPr="00387866">
              <w:rPr>
                <w:rFonts w:asciiTheme="minorHAnsi" w:hAnsiTheme="minorHAnsi" w:cs="Arial"/>
                <w:color w:val="000000"/>
                <w:sz w:val="22"/>
                <w:szCs w:val="22"/>
              </w:rPr>
              <w:t xml:space="preserve">2023-10-23 15:10:54 ΟΙΚΟΝΟΜΙΚΗ ΠΡΟΣΦΟΡΑ ΣΥΣΤΗΜΑΤΟΣ </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rPr>
            </w:pPr>
            <w:r w:rsidRPr="00387866">
              <w:rPr>
                <w:rFonts w:asciiTheme="minorHAnsi" w:hAnsiTheme="minorHAnsi" w:cs="Arial"/>
                <w:color w:val="000000"/>
                <w:sz w:val="22"/>
                <w:szCs w:val="22"/>
              </w:rPr>
              <w:t>2023-10-23 15:09:37 ΟΙΚΟΝΟΜΙΚΗ ΠΡΟΣΦΟΡΑ ΣΥΣΤΗΜΑΤΟΣ Supplier_Offer_Value_231023.pdf (Size :125820)</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rPr>
            </w:pPr>
            <w:r w:rsidRPr="00387866">
              <w:rPr>
                <w:rFonts w:asciiTheme="minorHAnsi" w:hAnsiTheme="minorHAnsi" w:cs="Arial"/>
                <w:color w:val="000000"/>
                <w:sz w:val="22"/>
                <w:szCs w:val="22"/>
              </w:rPr>
              <w:t>ΟΙΚΟΝΟΜΙΚΗ ΠΡΟΣΦΟΡΑ ΣΥΣΤΗΜΑΤΟΣ Supplier_Offer_Value_231023.pdf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bl>
    <w:p w:rsidR="00057410" w:rsidRDefault="00057410" w:rsidP="007749FD">
      <w:pPr>
        <w:widowControl w:val="0"/>
        <w:autoSpaceDE w:val="0"/>
        <w:autoSpaceDN w:val="0"/>
        <w:adjustRightInd w:val="0"/>
        <w:spacing w:after="120"/>
        <w:ind w:left="-449" w:right="114"/>
        <w:rPr>
          <w:rFonts w:asciiTheme="minorHAnsi" w:hAnsiTheme="minorHAnsi" w:cs="Arial"/>
          <w:b/>
          <w:bCs/>
          <w:color w:val="000000"/>
          <w:sz w:val="22"/>
          <w:szCs w:val="22"/>
        </w:rPr>
      </w:pPr>
    </w:p>
    <w:p w:rsidR="00406017" w:rsidRDefault="00406017" w:rsidP="007749FD">
      <w:pPr>
        <w:widowControl w:val="0"/>
        <w:autoSpaceDE w:val="0"/>
        <w:autoSpaceDN w:val="0"/>
        <w:adjustRightInd w:val="0"/>
        <w:spacing w:after="120"/>
        <w:ind w:left="-449" w:right="114"/>
        <w:rPr>
          <w:rFonts w:asciiTheme="minorHAnsi" w:hAnsiTheme="minorHAnsi" w:cs="Arial"/>
          <w:b/>
          <w:bCs/>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lastRenderedPageBreak/>
        <w:t>ΑΠΑΝΤΗΣΕΙΣ ΟΙΚΟΝΟΜΙΚΗΣ ΠΡΟΣΦΟΡΑΣ</w:t>
      </w:r>
    </w:p>
    <w:tbl>
      <w:tblPr>
        <w:tblW w:w="10632" w:type="dxa"/>
        <w:tblInd w:w="-586" w:type="dxa"/>
        <w:tblLayout w:type="fixed"/>
        <w:tblCellMar>
          <w:left w:w="0" w:type="dxa"/>
          <w:right w:w="0" w:type="dxa"/>
        </w:tblCellMar>
        <w:tblLook w:val="0000" w:firstRow="0" w:lastRow="0" w:firstColumn="0" w:lastColumn="0" w:noHBand="0" w:noVBand="0"/>
      </w:tblPr>
      <w:tblGrid>
        <w:gridCol w:w="34"/>
        <w:gridCol w:w="570"/>
        <w:gridCol w:w="672"/>
        <w:gridCol w:w="1384"/>
        <w:gridCol w:w="2018"/>
        <w:gridCol w:w="208"/>
        <w:gridCol w:w="1068"/>
        <w:gridCol w:w="1158"/>
        <w:gridCol w:w="118"/>
        <w:gridCol w:w="1559"/>
        <w:gridCol w:w="1843"/>
      </w:tblGrid>
      <w:tr w:rsidR="007749FD" w:rsidRPr="00387866" w:rsidTr="003C340E">
        <w:trPr>
          <w:tblHead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8"/>
              <w:jc w:val="center"/>
              <w:rPr>
                <w:rFonts w:asciiTheme="minorHAnsi" w:hAnsiTheme="minorHAnsi" w:cs="Arial"/>
              </w:rPr>
            </w:pPr>
            <w:r w:rsidRPr="00387866">
              <w:rPr>
                <w:rFonts w:asciiTheme="minorHAnsi" w:hAnsiTheme="minorHAnsi" w:cs="Arial"/>
                <w:b/>
                <w:bCs/>
                <w:color w:val="002060"/>
                <w:sz w:val="22"/>
                <w:szCs w:val="22"/>
              </w:rPr>
              <w:t>ΧΑΡΑΚΤΗΡΙΣΤΙΚΑ</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2"/>
              <w:jc w:val="center"/>
              <w:rPr>
                <w:rFonts w:asciiTheme="minorHAnsi" w:hAnsiTheme="minorHAnsi" w:cs="Arial"/>
              </w:rPr>
            </w:pPr>
            <w:r w:rsidRPr="00387866">
              <w:rPr>
                <w:rFonts w:asciiTheme="minorHAnsi" w:hAnsiTheme="minorHAnsi" w:cs="Arial"/>
                <w:b/>
                <w:bCs/>
                <w:color w:val="002060"/>
                <w:sz w:val="22"/>
                <w:szCs w:val="22"/>
              </w:rPr>
              <w:t>ΑΠΑΙΤΗΣΗ</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4" w:right="96"/>
              <w:jc w:val="center"/>
              <w:rPr>
                <w:rFonts w:asciiTheme="minorHAnsi" w:hAnsiTheme="minorHAnsi" w:cs="Arial"/>
              </w:rPr>
            </w:pPr>
            <w:r w:rsidRPr="00387866">
              <w:rPr>
                <w:rFonts w:asciiTheme="minorHAnsi" w:hAnsiTheme="minorHAnsi" w:cs="Arial"/>
                <w:b/>
                <w:bCs/>
                <w:color w:val="002060"/>
                <w:sz w:val="22"/>
                <w:szCs w:val="22"/>
              </w:rPr>
              <w:t>ΑΠΑΝΤΗΣΗ</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0" w:right="96"/>
              <w:jc w:val="center"/>
              <w:rPr>
                <w:rFonts w:asciiTheme="minorHAnsi" w:hAnsiTheme="minorHAnsi" w:cs="Arial"/>
              </w:rPr>
            </w:pPr>
            <w:r w:rsidRPr="00387866">
              <w:rPr>
                <w:rFonts w:asciiTheme="minorHAnsi" w:hAnsiTheme="minorHAnsi" w:cs="Arial"/>
                <w:b/>
                <w:bCs/>
                <w:color w:val="002060"/>
                <w:sz w:val="22"/>
                <w:szCs w:val="22"/>
              </w:rPr>
              <w:t>ΠΑΡΑΠΟΜΠΗ</w:t>
            </w:r>
          </w:p>
        </w:tc>
      </w:tr>
      <w:tr w:rsidR="007749FD" w:rsidRPr="00387866" w:rsidTr="003C340E">
        <w:trPr>
          <w:gridBefore w:val="1"/>
          <w:wBefore w:w="34" w:type="dxa"/>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5"/>
              <w:jc w:val="center"/>
              <w:rPr>
                <w:rFonts w:asciiTheme="minorHAnsi" w:hAnsiTheme="minorHAnsi" w:cs="Arial"/>
              </w:rPr>
            </w:pPr>
            <w:r w:rsidRPr="00387866">
              <w:rPr>
                <w:rFonts w:asciiTheme="minorHAnsi" w:hAnsiTheme="minorHAnsi" w:cs="Arial"/>
                <w:b/>
                <w:bCs/>
                <w:color w:val="002060"/>
                <w:sz w:val="22"/>
                <w:szCs w:val="22"/>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b/>
                <w:bCs/>
                <w:color w:val="002060"/>
              </w:rPr>
            </w:pPr>
            <w:r w:rsidRPr="00387866">
              <w:rPr>
                <w:rFonts w:asciiTheme="minorHAnsi" w:hAnsiTheme="minorHAnsi" w:cs="Arial"/>
                <w:b/>
                <w:bCs/>
                <w:color w:val="002060"/>
                <w:sz w:val="22"/>
                <w:szCs w:val="22"/>
              </w:rPr>
              <w:t>Α/Α</w:t>
            </w:r>
          </w:p>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rPr>
            </w:pPr>
            <w:r w:rsidRPr="00387866">
              <w:rPr>
                <w:rFonts w:asciiTheme="minorHAnsi" w:hAnsiTheme="minorHAnsi" w:cs="Arial"/>
                <w:b/>
                <w:bCs/>
                <w:color w:val="002060"/>
                <w:sz w:val="22"/>
                <w:szCs w:val="22"/>
              </w:rPr>
              <w:t>Γραμ.</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0" w:right="104"/>
              <w:jc w:val="center"/>
              <w:rPr>
                <w:rFonts w:asciiTheme="minorHAnsi" w:hAnsiTheme="minorHAnsi" w:cs="Arial"/>
              </w:rPr>
            </w:pPr>
            <w:r w:rsidRPr="00387866">
              <w:rPr>
                <w:rFonts w:asciiTheme="minorHAnsi" w:hAnsiTheme="minorHAnsi" w:cs="Arial"/>
                <w:b/>
                <w:bCs/>
                <w:color w:val="002060"/>
                <w:sz w:val="22"/>
                <w:szCs w:val="22"/>
              </w:rPr>
              <w:t>ΕΙΔΟΣ</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2" w:right="88"/>
              <w:jc w:val="center"/>
              <w:rPr>
                <w:rFonts w:asciiTheme="minorHAnsi" w:hAnsiTheme="minorHAnsi" w:cs="Arial"/>
              </w:rPr>
            </w:pPr>
            <w:r w:rsidRPr="00387866">
              <w:rPr>
                <w:rFonts w:asciiTheme="minorHAnsi" w:hAnsiTheme="minorHAnsi" w:cs="Arial"/>
                <w:b/>
                <w:bCs/>
                <w:color w:val="002060"/>
                <w:sz w:val="22"/>
                <w:szCs w:val="22"/>
              </w:rPr>
              <w:t>M.M.</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2"/>
              <w:jc w:val="center"/>
              <w:rPr>
                <w:rFonts w:asciiTheme="minorHAnsi" w:hAnsiTheme="minorHAnsi" w:cs="Arial"/>
              </w:rPr>
            </w:pPr>
            <w:r w:rsidRPr="00387866">
              <w:rPr>
                <w:rFonts w:asciiTheme="minorHAnsi" w:hAnsiTheme="minorHAnsi" w:cs="Arial"/>
                <w:b/>
                <w:bCs/>
                <w:color w:val="002060"/>
                <w:sz w:val="22"/>
                <w:szCs w:val="22"/>
              </w:rPr>
              <w:t>ΠΟΣΟΤ.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90"/>
              <w:jc w:val="center"/>
              <w:rPr>
                <w:rFonts w:asciiTheme="minorHAnsi" w:hAnsiTheme="minorHAnsi" w:cs="Arial"/>
              </w:rPr>
            </w:pPr>
            <w:r w:rsidRPr="00387866">
              <w:rPr>
                <w:rFonts w:asciiTheme="minorHAnsi" w:hAnsiTheme="minorHAnsi" w:cs="Arial"/>
                <w:b/>
                <w:bCs/>
                <w:color w:val="002060"/>
                <w:sz w:val="22"/>
                <w:szCs w:val="22"/>
              </w:rPr>
              <w:t>ΑΞΙΑ ΧΩΡΙΣ ΦΠΑ  (€)</w:t>
            </w:r>
          </w:p>
        </w:tc>
      </w:tr>
      <w:tr w:rsidR="007749FD" w:rsidRPr="00387866" w:rsidTr="003C340E">
        <w:trPr>
          <w:gridBefore w:val="1"/>
          <w:wBefore w:w="34" w:type="dxa"/>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73"/>
              <w:jc w:val="center"/>
              <w:rPr>
                <w:rFonts w:asciiTheme="minorHAnsi" w:hAnsiTheme="minorHAnsi" w:cs="Arial"/>
              </w:rPr>
            </w:pPr>
            <w:r w:rsidRPr="00387866">
              <w:rPr>
                <w:rFonts w:asciiTheme="minorHAnsi" w:hAnsiTheme="minorHAnsi" w:cs="Arial"/>
                <w:b/>
                <w:bCs/>
                <w:color w:val="002060"/>
                <w:sz w:val="22"/>
                <w:szCs w:val="22"/>
              </w:rPr>
              <w:t>ΤΙΜΗ ΜΟΝΑΔΑΣ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3" w:right="90"/>
              <w:jc w:val="center"/>
              <w:rPr>
                <w:rFonts w:asciiTheme="minorHAnsi" w:hAnsiTheme="minorHAnsi" w:cs="Arial"/>
              </w:rPr>
            </w:pPr>
            <w:r w:rsidRPr="00387866">
              <w:rPr>
                <w:rFonts w:asciiTheme="minorHAnsi" w:hAnsiTheme="minorHAnsi" w:cs="Arial"/>
                <w:b/>
                <w:bCs/>
                <w:color w:val="002060"/>
                <w:sz w:val="22"/>
                <w:szCs w:val="22"/>
              </w:rPr>
              <w:t>ΣΥΝΟΛΟ</w:t>
            </w:r>
          </w:p>
        </w:tc>
      </w:tr>
      <w:tr w:rsidR="007749FD" w:rsidRPr="00387866" w:rsidTr="003C340E">
        <w:trPr>
          <w:gridBefore w:val="1"/>
          <w:wBefore w:w="34" w:type="dxa"/>
        </w:trPr>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5"/>
              <w:rPr>
                <w:rFonts w:asciiTheme="minorHAnsi" w:hAnsiTheme="minorHAnsi" w:cs="Arial"/>
              </w:rPr>
            </w:pPr>
            <w:r w:rsidRPr="00387866">
              <w:rPr>
                <w:rFonts w:asciiTheme="minorHAnsi" w:hAnsiTheme="minorHAnsi" w:cs="Arial"/>
                <w:color w:val="000000"/>
                <w:sz w:val="22"/>
                <w:szCs w:val="22"/>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1" w:right="86"/>
              <w:rPr>
                <w:rFonts w:asciiTheme="minorHAnsi" w:hAnsiTheme="minorHAnsi" w:cs="Arial"/>
              </w:rPr>
            </w:pPr>
            <w:r w:rsidRPr="00387866">
              <w:rPr>
                <w:rFonts w:asciiTheme="minorHAnsi" w:hAnsiTheme="minorHAnsi" w:cs="Arial"/>
                <w:color w:val="000000"/>
                <w:sz w:val="22"/>
                <w:szCs w:val="22"/>
              </w:rPr>
              <w:t>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104"/>
              <w:rPr>
                <w:rFonts w:asciiTheme="minorHAnsi" w:hAnsiTheme="minorHAnsi" w:cs="Arial"/>
              </w:rPr>
            </w:pPr>
            <w:r w:rsidRPr="00387866">
              <w:rPr>
                <w:rFonts w:asciiTheme="minorHAnsi" w:hAnsiTheme="minorHAnsi" w:cs="Arial"/>
                <w:color w:val="000000"/>
                <w:sz w:val="22"/>
                <w:szCs w:val="22"/>
              </w:rPr>
              <w:t>15511000-3  Γάλα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2" w:right="88"/>
              <w:rPr>
                <w:rFonts w:asciiTheme="minorHAnsi" w:hAnsiTheme="minorHAnsi" w:cs="Arial"/>
              </w:rPr>
            </w:pPr>
            <w:r w:rsidRPr="00387866">
              <w:rPr>
                <w:rFonts w:asciiTheme="minorHAnsi" w:hAnsiTheme="minorHAnsi" w:cs="Arial"/>
                <w:color w:val="000000"/>
                <w:sz w:val="22"/>
                <w:szCs w:val="22"/>
              </w:rPr>
              <w:t>Λίτρο</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2"/>
              <w:jc w:val="right"/>
              <w:rPr>
                <w:rFonts w:asciiTheme="minorHAnsi" w:hAnsiTheme="minorHAnsi" w:cs="Arial"/>
              </w:rPr>
            </w:pPr>
            <w:r w:rsidRPr="00387866">
              <w:rPr>
                <w:rFonts w:asciiTheme="minorHAnsi" w:hAnsiTheme="minorHAnsi" w:cs="Arial"/>
                <w:color w:val="000000"/>
                <w:sz w:val="22"/>
                <w:szCs w:val="22"/>
              </w:rPr>
              <w:t>177292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4" w:right="73"/>
              <w:jc w:val="right"/>
              <w:rPr>
                <w:rFonts w:asciiTheme="minorHAnsi" w:hAnsiTheme="minorHAnsi" w:cs="Arial"/>
              </w:rPr>
            </w:pPr>
            <w:r w:rsidRPr="00387866">
              <w:rPr>
                <w:rFonts w:asciiTheme="minorHAnsi" w:hAnsiTheme="minorHAnsi" w:cs="Arial"/>
                <w:color w:val="000000"/>
                <w:sz w:val="22"/>
                <w:szCs w:val="22"/>
              </w:rPr>
              <w:t>1.33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235.798,36</w:t>
            </w:r>
          </w:p>
        </w:tc>
      </w:tr>
      <w:tr w:rsidR="007749FD" w:rsidRPr="00387866" w:rsidTr="003C340E">
        <w:trPr>
          <w:gridBefore w:val="1"/>
          <w:wBefore w:w="34" w:type="dxa"/>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93"/>
              <w:rPr>
                <w:rFonts w:asciiTheme="minorHAnsi" w:hAnsiTheme="minorHAnsi" w:cs="Arial"/>
              </w:rPr>
            </w:pPr>
            <w:r w:rsidRPr="00387866">
              <w:rPr>
                <w:rFonts w:asciiTheme="minorHAnsi" w:hAnsiTheme="minorHAnsi" w:cs="Arial"/>
                <w:b/>
                <w:bCs/>
                <w:color w:val="000000"/>
                <w:sz w:val="22"/>
                <w:szCs w:val="22"/>
              </w:rPr>
              <w:t>ΣΥΝΟΛΟ ΟΙΚΟΝΟΜΙΚΗΣ ΠΡΟΣΦΟΡΑΣ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235.798,36</w:t>
            </w:r>
          </w:p>
        </w:tc>
      </w:tr>
    </w:tbl>
    <w:p w:rsidR="007749FD" w:rsidRPr="00387866" w:rsidRDefault="007749FD" w:rsidP="007749FD">
      <w:pPr>
        <w:widowControl w:val="0"/>
        <w:autoSpaceDE w:val="0"/>
        <w:autoSpaceDN w:val="0"/>
        <w:adjustRightInd w:val="0"/>
        <w:spacing w:after="120"/>
        <w:ind w:left="-449" w:right="114"/>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t xml:space="preserve">ΓΕΝΙΚΟ ΣΥΝΟΛΟ ΧΩΡΙΣ ΦΠΑ (ΑΡΙΘΜΗΤΙΚΩΣ) : </w:t>
      </w:r>
      <w:r w:rsidRPr="00387866">
        <w:rPr>
          <w:rFonts w:asciiTheme="minorHAnsi" w:hAnsiTheme="minorHAnsi" w:cs="Arial"/>
          <w:color w:val="000000"/>
          <w:sz w:val="22"/>
          <w:szCs w:val="22"/>
        </w:rPr>
        <w:t>235.798,36 €</w:t>
      </w:r>
    </w:p>
    <w:p w:rsidR="007749FD" w:rsidRDefault="007749FD" w:rsidP="007749FD">
      <w:pPr>
        <w:widowControl w:val="0"/>
        <w:autoSpaceDE w:val="0"/>
        <w:autoSpaceDN w:val="0"/>
        <w:adjustRightInd w:val="0"/>
        <w:ind w:left="-449" w:right="114"/>
        <w:rPr>
          <w:rFonts w:asciiTheme="minorHAnsi" w:hAnsiTheme="minorHAnsi" w:cs="Arial"/>
          <w:color w:val="000000"/>
          <w:sz w:val="22"/>
          <w:szCs w:val="22"/>
        </w:rPr>
      </w:pPr>
      <w:r w:rsidRPr="00387866">
        <w:rPr>
          <w:rFonts w:asciiTheme="minorHAnsi" w:hAnsiTheme="minorHAnsi" w:cs="Arial"/>
          <w:b/>
          <w:bCs/>
          <w:color w:val="000000"/>
          <w:sz w:val="22"/>
          <w:szCs w:val="22"/>
        </w:rPr>
        <w:t xml:space="preserve">ΓΕΝΙΚΟ ΣΥΝΟΛΟ ΧΩΡΙΣ ΦΠΑ (ΟΛΟΓΡΑΦΩΣ): </w:t>
      </w:r>
      <w:r w:rsidRPr="00387866">
        <w:rPr>
          <w:rFonts w:asciiTheme="minorHAnsi" w:hAnsiTheme="minorHAnsi" w:cs="Arial"/>
          <w:color w:val="000000"/>
          <w:sz w:val="22"/>
          <w:szCs w:val="22"/>
        </w:rPr>
        <w:t>ΔΙΑΚΟΣΙΕΣ ΤΡΙΑΝΤΑ ΠΕΝΤΕ ΧΙΛΙΑΔΕΣ ΕΠΤΑΚΟΣΙΑ ΕΝΕΝΗΝΤΑ ΟΚΤΩ  ΕΥΡΩ και ΤΡΙΑΝΤΑ ΕΞΙ  ΛΕΠΤΑ.</w:t>
      </w:r>
    </w:p>
    <w:p w:rsidR="003C340E" w:rsidRPr="00387866" w:rsidRDefault="003C340E" w:rsidP="007749FD">
      <w:pPr>
        <w:widowControl w:val="0"/>
        <w:autoSpaceDE w:val="0"/>
        <w:autoSpaceDN w:val="0"/>
        <w:adjustRightInd w:val="0"/>
        <w:ind w:left="-449" w:right="114"/>
        <w:rPr>
          <w:rFonts w:asciiTheme="minorHAnsi" w:hAnsiTheme="minorHAnsi" w:cs="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sz w:val="22"/>
                <w:szCs w:val="22"/>
              </w:rPr>
              <w:br w:type="page"/>
            </w:r>
            <w:r w:rsidRPr="00387866">
              <w:rPr>
                <w:rFonts w:asciiTheme="minorHAnsi" w:hAnsiTheme="minorHAnsi" w:cs="Arial"/>
                <w:b/>
                <w:bCs/>
                <w:color w:val="000000"/>
                <w:sz w:val="22"/>
                <w:szCs w:val="22"/>
              </w:rPr>
              <w:t>Επωνυμία Προμηθευτή:</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ΓΑΛΑΚΤΟΚΟΜΙΚΑ ΜΑΝΔΡΕΚΑΣ ΑΝΩΝΥΜΗ ΕΤΑΙΡΕΙΑ</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Α/Α Συστήματος: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227194</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Τίτλος - Αριθμός Διακήρυξης: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Διακήρυξη 15517/26-09-2023</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Αριθμός Προσφοράς: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375054</w:t>
            </w:r>
          </w:p>
        </w:tc>
      </w:tr>
    </w:tbl>
    <w:p w:rsidR="007749FD" w:rsidRPr="00387866" w:rsidRDefault="007749FD" w:rsidP="007749FD">
      <w:pPr>
        <w:widowControl w:val="0"/>
        <w:autoSpaceDE w:val="0"/>
        <w:autoSpaceDN w:val="0"/>
        <w:adjustRightInd w:val="0"/>
        <w:ind w:left="118" w:right="114"/>
        <w:jc w:val="both"/>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874" w:right="114"/>
        <w:rPr>
          <w:rFonts w:asciiTheme="minorHAnsi" w:hAnsiTheme="minorHAnsi" w:cs="Arial"/>
          <w:sz w:val="22"/>
          <w:szCs w:val="22"/>
        </w:rPr>
      </w:pPr>
      <w:r w:rsidRPr="00387866">
        <w:rPr>
          <w:rFonts w:asciiTheme="minorHAnsi" w:hAnsiTheme="minorHAnsi" w:cs="Arial"/>
          <w:b/>
          <w:bCs/>
          <w:color w:val="000000"/>
          <w:sz w:val="22"/>
          <w:szCs w:val="22"/>
        </w:rPr>
        <w:t xml:space="preserve">        ΥΠΟΦΑΚΕΛΟΣ: OIKONOMIKH ΠΡΟΣΦΟΡΑ</w:t>
      </w:r>
    </w:p>
    <w:tbl>
      <w:tblPr>
        <w:tblW w:w="0" w:type="auto"/>
        <w:tblInd w:w="-586" w:type="dxa"/>
        <w:tblLayout w:type="fixed"/>
        <w:tblCellMar>
          <w:left w:w="0" w:type="dxa"/>
          <w:right w:w="0" w:type="dxa"/>
        </w:tblCellMar>
        <w:tblLook w:val="0000" w:firstRow="0" w:lastRow="0" w:firstColumn="0" w:lastColumn="0" w:noHBand="0" w:noVBand="0"/>
      </w:tblPr>
      <w:tblGrid>
        <w:gridCol w:w="2531"/>
        <w:gridCol w:w="2998"/>
        <w:gridCol w:w="2711"/>
        <w:gridCol w:w="2392"/>
      </w:tblGrid>
      <w:tr w:rsidR="007749FD" w:rsidRPr="00387866" w:rsidTr="00853BEB">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7"/>
              <w:jc w:val="center"/>
              <w:rPr>
                <w:rFonts w:asciiTheme="minorHAnsi" w:hAnsiTheme="minorHAnsi" w:cs="Arial"/>
              </w:rPr>
            </w:pPr>
            <w:r w:rsidRPr="00387866">
              <w:rPr>
                <w:rFonts w:asciiTheme="minorHAnsi" w:hAnsiTheme="minorHAnsi" w:cs="Arial"/>
                <w:b/>
                <w:bCs/>
                <w:color w:val="002060"/>
                <w:sz w:val="22"/>
                <w:szCs w:val="22"/>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9" w:right="79"/>
              <w:jc w:val="center"/>
              <w:rPr>
                <w:rFonts w:asciiTheme="minorHAnsi" w:hAnsiTheme="minorHAnsi" w:cs="Arial"/>
              </w:rPr>
            </w:pPr>
            <w:r w:rsidRPr="00387866">
              <w:rPr>
                <w:rFonts w:asciiTheme="minorHAnsi" w:hAnsiTheme="minorHAnsi" w:cs="Arial"/>
                <w:b/>
                <w:bCs/>
                <w:color w:val="002060"/>
                <w:sz w:val="22"/>
                <w:szCs w:val="22"/>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7" w:right="88"/>
              <w:jc w:val="center"/>
              <w:rPr>
                <w:rFonts w:asciiTheme="minorHAnsi" w:hAnsiTheme="minorHAnsi" w:cs="Arial"/>
              </w:rPr>
            </w:pPr>
            <w:r w:rsidRPr="00387866">
              <w:rPr>
                <w:rFonts w:asciiTheme="minorHAnsi" w:hAnsiTheme="minorHAnsi" w:cs="Arial"/>
                <w:b/>
                <w:bCs/>
                <w:color w:val="002060"/>
                <w:sz w:val="22"/>
                <w:szCs w:val="22"/>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6"/>
              <w:jc w:val="center"/>
              <w:rPr>
                <w:rFonts w:asciiTheme="minorHAnsi" w:hAnsiTheme="minorHAnsi" w:cs="Arial"/>
              </w:rPr>
            </w:pPr>
            <w:r w:rsidRPr="00387866">
              <w:rPr>
                <w:rFonts w:asciiTheme="minorHAnsi" w:hAnsiTheme="minorHAnsi" w:cs="Arial"/>
                <w:b/>
                <w:bCs/>
                <w:color w:val="002060"/>
                <w:sz w:val="22"/>
                <w:szCs w:val="22"/>
              </w:rPr>
              <w:t>ΕΜΠΙΣΤΕΥΤΙΚΟ</w:t>
            </w:r>
          </w:p>
        </w:tc>
      </w:tr>
      <w:tr w:rsidR="007749FD" w:rsidRPr="00387866" w:rsidTr="00853BE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7"/>
              <w:rPr>
                <w:rFonts w:asciiTheme="minorHAnsi" w:hAnsiTheme="minorHAnsi" w:cs="Arial"/>
              </w:rPr>
            </w:pPr>
            <w:r w:rsidRPr="00387866">
              <w:rPr>
                <w:rFonts w:asciiTheme="minorHAnsi" w:hAnsiTheme="minorHAnsi" w:cs="Arial"/>
                <w:color w:val="000000"/>
                <w:sz w:val="22"/>
                <w:szCs w:val="22"/>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rPr>
            </w:pPr>
            <w:r w:rsidRPr="00387866">
              <w:rPr>
                <w:rFonts w:asciiTheme="minorHAnsi" w:hAnsiTheme="minorHAnsi" w:cs="Arial"/>
                <w:color w:val="000000"/>
                <w:sz w:val="22"/>
                <w:szCs w:val="22"/>
              </w:rPr>
              <w:t>2023-10-19 11:30:10 ΕΝΤΥΠΟ ΟΙΚΟΝΟΜΙΚΗΣ ΠΡΟΣΦΟΡΑΣ_S.pdf (Size :335992)</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rPr>
            </w:pPr>
            <w:r w:rsidRPr="00387866">
              <w:rPr>
                <w:rFonts w:asciiTheme="minorHAnsi" w:hAnsiTheme="minorHAnsi" w:cs="Arial"/>
                <w:color w:val="000000"/>
                <w:sz w:val="22"/>
                <w:szCs w:val="22"/>
              </w:rPr>
              <w:t>ΕΝΤΥΠΟ ΟΙΚΟΝΟΜΙΚΗΣ ΠΡΟΣΦΟΡΑΣ_S.pdf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r w:rsidR="007749FD" w:rsidRPr="00387866" w:rsidTr="00853BEB">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7"/>
              <w:rPr>
                <w:rFonts w:asciiTheme="minorHAnsi" w:hAnsiTheme="minorHAnsi" w:cs="Arial"/>
              </w:rPr>
            </w:pPr>
            <w:r w:rsidRPr="00387866">
              <w:rPr>
                <w:rFonts w:asciiTheme="minorHAnsi" w:hAnsiTheme="minorHAnsi" w:cs="Arial"/>
                <w:color w:val="000000"/>
                <w:sz w:val="22"/>
                <w:szCs w:val="22"/>
              </w:rPr>
              <w:t>ΗΛΕΚΤΡΟΝΙΚΗ 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lang w:val="en-US"/>
              </w:rPr>
            </w:pPr>
            <w:r w:rsidRPr="00387866">
              <w:rPr>
                <w:rFonts w:asciiTheme="minorHAnsi" w:hAnsiTheme="minorHAnsi" w:cs="Arial"/>
                <w:color w:val="000000"/>
                <w:sz w:val="22"/>
                <w:szCs w:val="22"/>
                <w:lang w:val="en-US"/>
              </w:rPr>
              <w:t>2023-10-19 15:14:40 Supplier_Offer_Value_191023_S.pdf (Size :111601)</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lang w:val="en-US"/>
              </w:rPr>
            </w:pPr>
            <w:r w:rsidRPr="00387866">
              <w:rPr>
                <w:rFonts w:asciiTheme="minorHAnsi" w:hAnsiTheme="minorHAnsi" w:cs="Arial"/>
                <w:color w:val="000000"/>
                <w:sz w:val="22"/>
                <w:szCs w:val="22"/>
                <w:lang w:val="en-US"/>
              </w:rPr>
              <w:t>Supplier_Offer_Value_191023_S.pdf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bl>
    <w:p w:rsidR="007749FD" w:rsidRDefault="007749FD" w:rsidP="007749FD">
      <w:pPr>
        <w:widowControl w:val="0"/>
        <w:autoSpaceDE w:val="0"/>
        <w:autoSpaceDN w:val="0"/>
        <w:adjustRightInd w:val="0"/>
        <w:spacing w:after="120"/>
        <w:ind w:left="-874" w:right="114"/>
        <w:rPr>
          <w:rFonts w:asciiTheme="minorHAnsi" w:hAnsiTheme="minorHAnsi" w:cs="Arial"/>
          <w:color w:val="000000"/>
          <w:sz w:val="22"/>
          <w:szCs w:val="22"/>
        </w:rPr>
      </w:pPr>
    </w:p>
    <w:p w:rsidR="00057410" w:rsidRPr="00387866" w:rsidRDefault="00057410" w:rsidP="007749FD">
      <w:pPr>
        <w:widowControl w:val="0"/>
        <w:autoSpaceDE w:val="0"/>
        <w:autoSpaceDN w:val="0"/>
        <w:adjustRightInd w:val="0"/>
        <w:spacing w:after="120"/>
        <w:ind w:left="-874" w:right="114"/>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t>ΑΠΑΝΤΗΣΕΙΣ ΟΙΚΟΝΟΜΙΚΗΣ ΠΡΟΣΦΟΡΑΣ</w:t>
      </w:r>
    </w:p>
    <w:tbl>
      <w:tblPr>
        <w:tblW w:w="10632" w:type="dxa"/>
        <w:tblInd w:w="-586" w:type="dxa"/>
        <w:tblLayout w:type="fixed"/>
        <w:tblCellMar>
          <w:left w:w="0" w:type="dxa"/>
          <w:right w:w="0" w:type="dxa"/>
        </w:tblCellMar>
        <w:tblLook w:val="0000" w:firstRow="0" w:lastRow="0" w:firstColumn="0" w:lastColumn="0" w:noHBand="0" w:noVBand="0"/>
      </w:tblPr>
      <w:tblGrid>
        <w:gridCol w:w="34"/>
        <w:gridCol w:w="570"/>
        <w:gridCol w:w="672"/>
        <w:gridCol w:w="1384"/>
        <w:gridCol w:w="2018"/>
        <w:gridCol w:w="208"/>
        <w:gridCol w:w="1068"/>
        <w:gridCol w:w="1158"/>
        <w:gridCol w:w="118"/>
        <w:gridCol w:w="1559"/>
        <w:gridCol w:w="1843"/>
      </w:tblGrid>
      <w:tr w:rsidR="007749FD" w:rsidRPr="00387866" w:rsidTr="00406017">
        <w:trPr>
          <w:tblHeader/>
        </w:trPr>
        <w:tc>
          <w:tcPr>
            <w:tcW w:w="26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8"/>
              <w:jc w:val="center"/>
              <w:rPr>
                <w:rFonts w:asciiTheme="minorHAnsi" w:hAnsiTheme="minorHAnsi" w:cs="Arial"/>
              </w:rPr>
            </w:pPr>
            <w:r w:rsidRPr="00387866">
              <w:rPr>
                <w:rFonts w:asciiTheme="minorHAnsi" w:hAnsiTheme="minorHAnsi" w:cs="Arial"/>
                <w:b/>
                <w:bCs/>
                <w:color w:val="002060"/>
                <w:sz w:val="22"/>
                <w:szCs w:val="22"/>
              </w:rPr>
              <w:t>ΧΑΡΑΚΤΗΡΙΣΤΙΚΑ</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2"/>
              <w:jc w:val="center"/>
              <w:rPr>
                <w:rFonts w:asciiTheme="minorHAnsi" w:hAnsiTheme="minorHAnsi" w:cs="Arial"/>
              </w:rPr>
            </w:pPr>
            <w:r w:rsidRPr="00387866">
              <w:rPr>
                <w:rFonts w:asciiTheme="minorHAnsi" w:hAnsiTheme="minorHAnsi" w:cs="Arial"/>
                <w:b/>
                <w:bCs/>
                <w:color w:val="002060"/>
                <w:sz w:val="22"/>
                <w:szCs w:val="22"/>
              </w:rPr>
              <w:t>ΑΠΑΙΤΗΣΗ</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4" w:right="96"/>
              <w:jc w:val="center"/>
              <w:rPr>
                <w:rFonts w:asciiTheme="minorHAnsi" w:hAnsiTheme="minorHAnsi" w:cs="Arial"/>
              </w:rPr>
            </w:pPr>
            <w:r w:rsidRPr="00387866">
              <w:rPr>
                <w:rFonts w:asciiTheme="minorHAnsi" w:hAnsiTheme="minorHAnsi" w:cs="Arial"/>
                <w:b/>
                <w:bCs/>
                <w:color w:val="002060"/>
                <w:sz w:val="22"/>
                <w:szCs w:val="22"/>
              </w:rPr>
              <w:t>ΑΠΑΝΤΗΣΗ</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0" w:right="96"/>
              <w:jc w:val="center"/>
              <w:rPr>
                <w:rFonts w:asciiTheme="minorHAnsi" w:hAnsiTheme="minorHAnsi" w:cs="Arial"/>
              </w:rPr>
            </w:pPr>
            <w:r w:rsidRPr="00387866">
              <w:rPr>
                <w:rFonts w:asciiTheme="minorHAnsi" w:hAnsiTheme="minorHAnsi" w:cs="Arial"/>
                <w:b/>
                <w:bCs/>
                <w:color w:val="002060"/>
                <w:sz w:val="22"/>
                <w:szCs w:val="22"/>
              </w:rPr>
              <w:t>ΠΑΡΑΠΟΜΠΗ</w:t>
            </w:r>
          </w:p>
        </w:tc>
      </w:tr>
      <w:tr w:rsidR="007749FD" w:rsidRPr="00387866" w:rsidTr="00406017">
        <w:trPr>
          <w:gridBefore w:val="1"/>
          <w:wBefore w:w="34" w:type="dxa"/>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5"/>
              <w:jc w:val="center"/>
              <w:rPr>
                <w:rFonts w:asciiTheme="minorHAnsi" w:hAnsiTheme="minorHAnsi" w:cs="Arial"/>
              </w:rPr>
            </w:pPr>
            <w:r w:rsidRPr="00387866">
              <w:rPr>
                <w:rFonts w:asciiTheme="minorHAnsi" w:hAnsiTheme="minorHAnsi" w:cs="Arial"/>
                <w:b/>
                <w:bCs/>
                <w:color w:val="002060"/>
                <w:sz w:val="22"/>
                <w:szCs w:val="22"/>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b/>
                <w:bCs/>
                <w:color w:val="002060"/>
              </w:rPr>
            </w:pPr>
            <w:r w:rsidRPr="00387866">
              <w:rPr>
                <w:rFonts w:asciiTheme="minorHAnsi" w:hAnsiTheme="minorHAnsi" w:cs="Arial"/>
                <w:b/>
                <w:bCs/>
                <w:color w:val="002060"/>
                <w:sz w:val="22"/>
                <w:szCs w:val="22"/>
              </w:rPr>
              <w:t>Α/Α</w:t>
            </w:r>
          </w:p>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rPr>
            </w:pPr>
            <w:r w:rsidRPr="00387866">
              <w:rPr>
                <w:rFonts w:asciiTheme="minorHAnsi" w:hAnsiTheme="minorHAnsi" w:cs="Arial"/>
                <w:b/>
                <w:bCs/>
                <w:color w:val="002060"/>
                <w:sz w:val="22"/>
                <w:szCs w:val="22"/>
              </w:rPr>
              <w:t>Γραμ.</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0" w:right="104"/>
              <w:jc w:val="center"/>
              <w:rPr>
                <w:rFonts w:asciiTheme="minorHAnsi" w:hAnsiTheme="minorHAnsi" w:cs="Arial"/>
              </w:rPr>
            </w:pPr>
            <w:r w:rsidRPr="00387866">
              <w:rPr>
                <w:rFonts w:asciiTheme="minorHAnsi" w:hAnsiTheme="minorHAnsi" w:cs="Arial"/>
                <w:b/>
                <w:bCs/>
                <w:color w:val="002060"/>
                <w:sz w:val="22"/>
                <w:szCs w:val="22"/>
              </w:rPr>
              <w:t>ΕΙΔΟΣ</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2" w:right="88"/>
              <w:jc w:val="center"/>
              <w:rPr>
                <w:rFonts w:asciiTheme="minorHAnsi" w:hAnsiTheme="minorHAnsi" w:cs="Arial"/>
              </w:rPr>
            </w:pPr>
            <w:r w:rsidRPr="00387866">
              <w:rPr>
                <w:rFonts w:asciiTheme="minorHAnsi" w:hAnsiTheme="minorHAnsi" w:cs="Arial"/>
                <w:b/>
                <w:bCs/>
                <w:color w:val="002060"/>
                <w:sz w:val="22"/>
                <w:szCs w:val="22"/>
              </w:rPr>
              <w:t>M.M.</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2"/>
              <w:jc w:val="center"/>
              <w:rPr>
                <w:rFonts w:asciiTheme="minorHAnsi" w:hAnsiTheme="minorHAnsi" w:cs="Arial"/>
              </w:rPr>
            </w:pPr>
            <w:r w:rsidRPr="00387866">
              <w:rPr>
                <w:rFonts w:asciiTheme="minorHAnsi" w:hAnsiTheme="minorHAnsi" w:cs="Arial"/>
                <w:b/>
                <w:bCs/>
                <w:color w:val="002060"/>
                <w:sz w:val="22"/>
                <w:szCs w:val="22"/>
              </w:rPr>
              <w:t>ΠΟΣΟΤ.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90"/>
              <w:jc w:val="center"/>
              <w:rPr>
                <w:rFonts w:asciiTheme="minorHAnsi" w:hAnsiTheme="minorHAnsi" w:cs="Arial"/>
              </w:rPr>
            </w:pPr>
            <w:r w:rsidRPr="00387866">
              <w:rPr>
                <w:rFonts w:asciiTheme="minorHAnsi" w:hAnsiTheme="minorHAnsi" w:cs="Arial"/>
                <w:b/>
                <w:bCs/>
                <w:color w:val="002060"/>
                <w:sz w:val="22"/>
                <w:szCs w:val="22"/>
              </w:rPr>
              <w:t>ΑΞΙΑ ΧΩΡΙΣ ΦΠΑ  (€)</w:t>
            </w:r>
          </w:p>
        </w:tc>
      </w:tr>
      <w:tr w:rsidR="007749FD" w:rsidRPr="00387866" w:rsidTr="00406017">
        <w:trPr>
          <w:gridBefore w:val="1"/>
          <w:wBefore w:w="34" w:type="dxa"/>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3402"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73"/>
              <w:jc w:val="center"/>
              <w:rPr>
                <w:rFonts w:asciiTheme="minorHAnsi" w:hAnsiTheme="minorHAnsi" w:cs="Arial"/>
              </w:rPr>
            </w:pPr>
            <w:r w:rsidRPr="00387866">
              <w:rPr>
                <w:rFonts w:asciiTheme="minorHAnsi" w:hAnsiTheme="minorHAnsi" w:cs="Arial"/>
                <w:b/>
                <w:bCs/>
                <w:color w:val="002060"/>
                <w:sz w:val="22"/>
                <w:szCs w:val="22"/>
              </w:rPr>
              <w:t>ΤΙΜΗ ΜΟΝΑΔΑΣ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3" w:right="90"/>
              <w:jc w:val="center"/>
              <w:rPr>
                <w:rFonts w:asciiTheme="minorHAnsi" w:hAnsiTheme="minorHAnsi" w:cs="Arial"/>
              </w:rPr>
            </w:pPr>
            <w:r w:rsidRPr="00387866">
              <w:rPr>
                <w:rFonts w:asciiTheme="minorHAnsi" w:hAnsiTheme="minorHAnsi" w:cs="Arial"/>
                <w:b/>
                <w:bCs/>
                <w:color w:val="002060"/>
                <w:sz w:val="22"/>
                <w:szCs w:val="22"/>
              </w:rPr>
              <w:t>ΣΥΝΟΛΟ</w:t>
            </w:r>
          </w:p>
        </w:tc>
      </w:tr>
      <w:tr w:rsidR="007749FD" w:rsidRPr="00387866" w:rsidTr="00406017">
        <w:trPr>
          <w:gridBefore w:val="1"/>
          <w:wBefore w:w="34" w:type="dxa"/>
        </w:trPr>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5"/>
              <w:rPr>
                <w:rFonts w:asciiTheme="minorHAnsi" w:hAnsiTheme="minorHAnsi" w:cs="Arial"/>
              </w:rPr>
            </w:pPr>
            <w:r w:rsidRPr="00387866">
              <w:rPr>
                <w:rFonts w:asciiTheme="minorHAnsi" w:hAnsiTheme="minorHAnsi" w:cs="Arial"/>
                <w:color w:val="000000"/>
                <w:sz w:val="22"/>
                <w:szCs w:val="22"/>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1" w:right="86"/>
              <w:rPr>
                <w:rFonts w:asciiTheme="minorHAnsi" w:hAnsiTheme="minorHAnsi" w:cs="Arial"/>
              </w:rPr>
            </w:pPr>
            <w:r w:rsidRPr="00387866">
              <w:rPr>
                <w:rFonts w:asciiTheme="minorHAnsi" w:hAnsiTheme="minorHAnsi" w:cs="Arial"/>
                <w:color w:val="000000"/>
                <w:sz w:val="22"/>
                <w:szCs w:val="22"/>
              </w:rPr>
              <w:t>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104"/>
              <w:rPr>
                <w:rFonts w:asciiTheme="minorHAnsi" w:hAnsiTheme="minorHAnsi" w:cs="Arial"/>
              </w:rPr>
            </w:pPr>
            <w:r w:rsidRPr="00387866">
              <w:rPr>
                <w:rFonts w:asciiTheme="minorHAnsi" w:hAnsiTheme="minorHAnsi" w:cs="Arial"/>
                <w:color w:val="000000"/>
                <w:sz w:val="22"/>
                <w:szCs w:val="22"/>
              </w:rPr>
              <w:t>15511000-3  Γάλα</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2" w:right="88"/>
              <w:rPr>
                <w:rFonts w:asciiTheme="minorHAnsi" w:hAnsiTheme="minorHAnsi" w:cs="Arial"/>
              </w:rPr>
            </w:pPr>
            <w:r w:rsidRPr="00387866">
              <w:rPr>
                <w:rFonts w:asciiTheme="minorHAnsi" w:hAnsiTheme="minorHAnsi" w:cs="Arial"/>
                <w:color w:val="000000"/>
                <w:sz w:val="22"/>
                <w:szCs w:val="22"/>
              </w:rPr>
              <w:t>Λίτρο</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2"/>
              <w:jc w:val="right"/>
              <w:rPr>
                <w:rFonts w:asciiTheme="minorHAnsi" w:hAnsiTheme="minorHAnsi" w:cs="Arial"/>
              </w:rPr>
            </w:pPr>
            <w:r w:rsidRPr="00387866">
              <w:rPr>
                <w:rFonts w:asciiTheme="minorHAnsi" w:hAnsiTheme="minorHAnsi" w:cs="Arial"/>
                <w:color w:val="000000"/>
                <w:sz w:val="22"/>
                <w:szCs w:val="22"/>
              </w:rPr>
              <w:t>177292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4" w:right="73"/>
              <w:jc w:val="right"/>
              <w:rPr>
                <w:rFonts w:asciiTheme="minorHAnsi" w:hAnsiTheme="minorHAnsi" w:cs="Arial"/>
              </w:rPr>
            </w:pPr>
            <w:r w:rsidRPr="00387866">
              <w:rPr>
                <w:rFonts w:asciiTheme="minorHAnsi" w:hAnsiTheme="minorHAnsi" w:cs="Arial"/>
                <w:color w:val="000000"/>
                <w:sz w:val="22"/>
                <w:szCs w:val="22"/>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195.021,20</w:t>
            </w:r>
          </w:p>
        </w:tc>
      </w:tr>
      <w:tr w:rsidR="007749FD" w:rsidRPr="00387866" w:rsidTr="00406017">
        <w:trPr>
          <w:gridBefore w:val="1"/>
          <w:wBefore w:w="34" w:type="dxa"/>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93"/>
              <w:rPr>
                <w:rFonts w:asciiTheme="minorHAnsi" w:hAnsiTheme="minorHAnsi" w:cs="Arial"/>
              </w:rPr>
            </w:pPr>
            <w:r w:rsidRPr="00387866">
              <w:rPr>
                <w:rFonts w:asciiTheme="minorHAnsi" w:hAnsiTheme="minorHAnsi" w:cs="Arial"/>
                <w:b/>
                <w:bCs/>
                <w:color w:val="000000"/>
                <w:sz w:val="22"/>
                <w:szCs w:val="22"/>
              </w:rPr>
              <w:t>ΣΥΝΟΛΟ ΟΙΚΟΝΟΜΙΚΗΣ ΠΡΟΣΦΟΡΑΣ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195.021,20</w:t>
            </w:r>
          </w:p>
        </w:tc>
      </w:tr>
    </w:tbl>
    <w:p w:rsidR="007749FD" w:rsidRPr="00387866" w:rsidRDefault="007749FD" w:rsidP="003C340E">
      <w:pPr>
        <w:widowControl w:val="0"/>
        <w:autoSpaceDE w:val="0"/>
        <w:autoSpaceDN w:val="0"/>
        <w:adjustRightInd w:val="0"/>
        <w:spacing w:after="120"/>
        <w:ind w:left="-448" w:right="113"/>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t xml:space="preserve">ΓΕΝΙΚΟ ΣΥΝΟΛΟ ΧΩΡΙΣ ΦΠΑ (ΑΡΙΘΜΗΤΙΚΩΣ) : </w:t>
      </w:r>
      <w:r w:rsidRPr="00387866">
        <w:rPr>
          <w:rFonts w:asciiTheme="minorHAnsi" w:hAnsiTheme="minorHAnsi" w:cs="Arial"/>
          <w:color w:val="000000"/>
          <w:sz w:val="22"/>
          <w:szCs w:val="22"/>
        </w:rPr>
        <w:t>195.021,20 €</w:t>
      </w:r>
    </w:p>
    <w:p w:rsidR="007749FD" w:rsidRPr="00387866" w:rsidRDefault="007749FD" w:rsidP="007749FD">
      <w:pPr>
        <w:widowControl w:val="0"/>
        <w:autoSpaceDE w:val="0"/>
        <w:autoSpaceDN w:val="0"/>
        <w:adjustRightInd w:val="0"/>
        <w:ind w:left="-449" w:right="114"/>
        <w:rPr>
          <w:rFonts w:asciiTheme="minorHAnsi" w:hAnsiTheme="minorHAnsi" w:cs="Arial"/>
          <w:sz w:val="22"/>
          <w:szCs w:val="22"/>
        </w:rPr>
      </w:pPr>
      <w:r w:rsidRPr="00387866">
        <w:rPr>
          <w:rFonts w:asciiTheme="minorHAnsi" w:hAnsiTheme="minorHAnsi" w:cs="Arial"/>
          <w:b/>
          <w:bCs/>
          <w:color w:val="000000"/>
          <w:sz w:val="22"/>
          <w:szCs w:val="22"/>
        </w:rPr>
        <w:t xml:space="preserve">ΓΕΝΙΚΟ ΣΥΝΟΛΟ ΧΩΡΙΣ ΦΠΑ (ΟΛΟΓΡΑΦΩΣ): </w:t>
      </w:r>
      <w:r w:rsidRPr="00387866">
        <w:rPr>
          <w:rFonts w:asciiTheme="minorHAnsi" w:hAnsiTheme="minorHAnsi" w:cs="Arial"/>
          <w:color w:val="000000"/>
          <w:sz w:val="22"/>
          <w:szCs w:val="22"/>
        </w:rPr>
        <w:t>ΕΚΑΤΟΝ ΕΝΕΝΗΝΤΑ ΠΕΝΤΕ ΧΙΛΙΑΔΕΣ ΕΙΚΟΣΙ ΕΝΑ  ΕΥΡΩ και ΕΙΚΟΣΙ  ΛΕΠΤΑ.</w:t>
      </w: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sz w:val="22"/>
                <w:szCs w:val="22"/>
              </w:rPr>
              <w:br w:type="page"/>
            </w:r>
            <w:r w:rsidRPr="00387866">
              <w:rPr>
                <w:rFonts w:asciiTheme="minorHAnsi" w:hAnsiTheme="minorHAnsi" w:cs="Arial"/>
                <w:b/>
                <w:bCs/>
                <w:color w:val="000000"/>
                <w:sz w:val="22"/>
                <w:szCs w:val="22"/>
              </w:rPr>
              <w:t>Επωνυμία Προμηθευτή:</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ΕΛΑ ΙΔΙΩΤΙΚΗ ΚΕΦΑΛΑΙΟΥΧΙΚΗ ΕΤΑΙΡΕΙΑ</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lastRenderedPageBreak/>
              <w:t>Α/Α Συστήματος: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227194</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Τίτλος - Αριθμός Διακήρυξης: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Διακήρυξη 15517/26-09-2023</w:t>
            </w:r>
          </w:p>
        </w:tc>
      </w:tr>
      <w:tr w:rsidR="007749FD" w:rsidRPr="00387866" w:rsidTr="00853BEB">
        <w:tc>
          <w:tcPr>
            <w:tcW w:w="3369"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08" w:right="99"/>
              <w:jc w:val="right"/>
              <w:rPr>
                <w:rFonts w:asciiTheme="minorHAnsi" w:hAnsiTheme="minorHAnsi" w:cs="Arial"/>
              </w:rPr>
            </w:pPr>
            <w:r w:rsidRPr="00387866">
              <w:rPr>
                <w:rFonts w:asciiTheme="minorHAnsi" w:hAnsiTheme="minorHAnsi" w:cs="Arial"/>
                <w:b/>
                <w:bCs/>
                <w:color w:val="000000"/>
                <w:sz w:val="22"/>
                <w:szCs w:val="22"/>
              </w:rPr>
              <w:t>Αριθμός Προσφοράς:</w:t>
            </w:r>
          </w:p>
        </w:tc>
        <w:tc>
          <w:tcPr>
            <w:tcW w:w="4261" w:type="dxa"/>
            <w:tcBorders>
              <w:top w:val="nil"/>
              <w:left w:val="nil"/>
              <w:bottom w:val="nil"/>
              <w:right w:val="nil"/>
            </w:tcBorders>
            <w:shd w:val="clear" w:color="auto" w:fill="FFFFFF"/>
          </w:tcPr>
          <w:p w:rsidR="007749FD" w:rsidRPr="00387866" w:rsidRDefault="007749FD" w:rsidP="00853BEB">
            <w:pPr>
              <w:widowControl w:val="0"/>
              <w:autoSpaceDE w:val="0"/>
              <w:autoSpaceDN w:val="0"/>
              <w:adjustRightInd w:val="0"/>
              <w:ind w:left="117" w:right="98"/>
              <w:jc w:val="both"/>
              <w:rPr>
                <w:rFonts w:asciiTheme="minorHAnsi" w:hAnsiTheme="minorHAnsi" w:cs="Arial"/>
              </w:rPr>
            </w:pPr>
            <w:r w:rsidRPr="00387866">
              <w:rPr>
                <w:rFonts w:asciiTheme="minorHAnsi" w:hAnsiTheme="minorHAnsi" w:cs="Arial"/>
                <w:b/>
                <w:bCs/>
                <w:color w:val="000000"/>
                <w:sz w:val="22"/>
                <w:szCs w:val="22"/>
              </w:rPr>
              <w:t>377076</w:t>
            </w:r>
          </w:p>
        </w:tc>
      </w:tr>
    </w:tbl>
    <w:p w:rsidR="007749FD" w:rsidRPr="00387866" w:rsidRDefault="007749FD" w:rsidP="007749FD">
      <w:pPr>
        <w:widowControl w:val="0"/>
        <w:autoSpaceDE w:val="0"/>
        <w:autoSpaceDN w:val="0"/>
        <w:adjustRightInd w:val="0"/>
        <w:ind w:left="118" w:right="114"/>
        <w:jc w:val="both"/>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874" w:right="114"/>
        <w:rPr>
          <w:rFonts w:asciiTheme="minorHAnsi" w:hAnsiTheme="minorHAnsi" w:cs="Arial"/>
          <w:sz w:val="22"/>
          <w:szCs w:val="22"/>
        </w:rPr>
      </w:pPr>
      <w:r w:rsidRPr="00387866">
        <w:rPr>
          <w:rFonts w:asciiTheme="minorHAnsi" w:hAnsiTheme="minorHAnsi" w:cs="Arial"/>
          <w:b/>
          <w:bCs/>
          <w:color w:val="000000"/>
          <w:sz w:val="22"/>
          <w:szCs w:val="22"/>
        </w:rPr>
        <w:t xml:space="preserve">        ΥΠΟΦΑΚΕΛΟΣ: OIKONOMIKH ΠΡΟΣΦΟΡΑ</w:t>
      </w:r>
    </w:p>
    <w:tbl>
      <w:tblPr>
        <w:tblW w:w="0" w:type="auto"/>
        <w:tblInd w:w="-586" w:type="dxa"/>
        <w:tblLayout w:type="fixed"/>
        <w:tblCellMar>
          <w:left w:w="0" w:type="dxa"/>
          <w:right w:w="0" w:type="dxa"/>
        </w:tblCellMar>
        <w:tblLook w:val="0000" w:firstRow="0" w:lastRow="0" w:firstColumn="0" w:lastColumn="0" w:noHBand="0" w:noVBand="0"/>
      </w:tblPr>
      <w:tblGrid>
        <w:gridCol w:w="2531"/>
        <w:gridCol w:w="2998"/>
        <w:gridCol w:w="2711"/>
        <w:gridCol w:w="2392"/>
      </w:tblGrid>
      <w:tr w:rsidR="007749FD" w:rsidRPr="00387866" w:rsidTr="00853BEB">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7"/>
              <w:jc w:val="center"/>
              <w:rPr>
                <w:rFonts w:asciiTheme="minorHAnsi" w:hAnsiTheme="minorHAnsi" w:cs="Arial"/>
              </w:rPr>
            </w:pPr>
            <w:r w:rsidRPr="00387866">
              <w:rPr>
                <w:rFonts w:asciiTheme="minorHAnsi" w:hAnsiTheme="minorHAnsi" w:cs="Arial"/>
                <w:b/>
                <w:bCs/>
                <w:color w:val="002060"/>
                <w:sz w:val="22"/>
                <w:szCs w:val="22"/>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9" w:right="79"/>
              <w:jc w:val="center"/>
              <w:rPr>
                <w:rFonts w:asciiTheme="minorHAnsi" w:hAnsiTheme="minorHAnsi" w:cs="Arial"/>
              </w:rPr>
            </w:pPr>
            <w:r w:rsidRPr="00387866">
              <w:rPr>
                <w:rFonts w:asciiTheme="minorHAnsi" w:hAnsiTheme="minorHAnsi" w:cs="Arial"/>
                <w:b/>
                <w:bCs/>
                <w:color w:val="002060"/>
                <w:sz w:val="22"/>
                <w:szCs w:val="22"/>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7" w:right="88"/>
              <w:jc w:val="center"/>
              <w:rPr>
                <w:rFonts w:asciiTheme="minorHAnsi" w:hAnsiTheme="minorHAnsi" w:cs="Arial"/>
              </w:rPr>
            </w:pPr>
            <w:r w:rsidRPr="00387866">
              <w:rPr>
                <w:rFonts w:asciiTheme="minorHAnsi" w:hAnsiTheme="minorHAnsi" w:cs="Arial"/>
                <w:b/>
                <w:bCs/>
                <w:color w:val="002060"/>
                <w:sz w:val="22"/>
                <w:szCs w:val="22"/>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6"/>
              <w:jc w:val="center"/>
              <w:rPr>
                <w:rFonts w:asciiTheme="minorHAnsi" w:hAnsiTheme="minorHAnsi" w:cs="Arial"/>
              </w:rPr>
            </w:pPr>
            <w:r w:rsidRPr="00387866">
              <w:rPr>
                <w:rFonts w:asciiTheme="minorHAnsi" w:hAnsiTheme="minorHAnsi" w:cs="Arial"/>
                <w:b/>
                <w:bCs/>
                <w:color w:val="002060"/>
                <w:sz w:val="22"/>
                <w:szCs w:val="22"/>
              </w:rPr>
              <w:t>ΕΜΠΙΣΤΕΥΤΙΚΟ</w:t>
            </w:r>
          </w:p>
        </w:tc>
      </w:tr>
      <w:tr w:rsidR="007749FD" w:rsidRPr="00387866" w:rsidTr="00057410">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7"/>
              <w:rPr>
                <w:rFonts w:asciiTheme="minorHAnsi" w:hAnsiTheme="minorHAnsi" w:cs="Arial"/>
              </w:rPr>
            </w:pPr>
            <w:r w:rsidRPr="00387866">
              <w:rPr>
                <w:rFonts w:asciiTheme="minorHAnsi" w:hAnsiTheme="minorHAnsi" w:cs="Arial"/>
                <w:color w:val="000000"/>
                <w:sz w:val="22"/>
                <w:szCs w:val="22"/>
              </w:rPr>
              <w:t>ΟΙΚΟΝΟΜΙΚΗ ΠΡΟΣΦΟΡΑ.pdf</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rPr>
            </w:pPr>
            <w:r w:rsidRPr="00387866">
              <w:rPr>
                <w:rFonts w:asciiTheme="minorHAnsi" w:hAnsiTheme="minorHAnsi" w:cs="Arial"/>
                <w:color w:val="000000"/>
                <w:sz w:val="22"/>
                <w:szCs w:val="22"/>
              </w:rPr>
              <w:t>2023-10-23 09:57:46 ΟΙΚΟΝΟΜΙΚΗ ΠΡΟΣΦΟΡΑ.pdf (Size :266761)</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rPr>
            </w:pPr>
            <w:r w:rsidRPr="00387866">
              <w:rPr>
                <w:rFonts w:asciiTheme="minorHAnsi" w:hAnsiTheme="minorHAnsi" w:cs="Arial"/>
                <w:color w:val="000000"/>
                <w:sz w:val="22"/>
                <w:szCs w:val="22"/>
              </w:rPr>
              <w:t>ΟΙΚΟΝΟΜΙΚΗ ΠΡΟΣΦΟΡΑ.pdf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r w:rsidR="007749FD" w:rsidRPr="00387866" w:rsidTr="00057410">
        <w:tc>
          <w:tcPr>
            <w:tcW w:w="2531" w:type="dxa"/>
            <w:tcBorders>
              <w:top w:val="single" w:sz="4" w:space="0" w:color="000000"/>
              <w:left w:val="single" w:sz="4" w:space="0" w:color="000000"/>
              <w:bottom w:val="single" w:sz="4" w:space="0" w:color="auto"/>
              <w:right w:val="single" w:sz="4" w:space="0" w:color="000000"/>
            </w:tcBorders>
            <w:shd w:val="clear" w:color="auto" w:fill="FFFFFF"/>
          </w:tcPr>
          <w:p w:rsidR="007749FD" w:rsidRPr="00387866" w:rsidRDefault="00057410" w:rsidP="00853BEB">
            <w:pPr>
              <w:widowControl w:val="0"/>
              <w:autoSpaceDE w:val="0"/>
              <w:autoSpaceDN w:val="0"/>
              <w:adjustRightInd w:val="0"/>
              <w:spacing w:after="120"/>
              <w:ind w:left="108" w:right="97"/>
              <w:rPr>
                <w:rFonts w:asciiTheme="minorHAnsi" w:hAnsiTheme="minorHAnsi" w:cs="Arial"/>
              </w:rPr>
            </w:pPr>
            <w:r>
              <w:rPr>
                <w:rFonts w:asciiTheme="minorHAnsi" w:hAnsiTheme="minorHAnsi" w:cs="Arial"/>
                <w:color w:val="000000"/>
                <w:sz w:val="22"/>
                <w:szCs w:val="22"/>
              </w:rPr>
              <w:t>ΟΙΚΟΝΟΜΙΚΗ ΠΡΟΣΦΟΡΑ ΣΥΣΤΗΜΑΤΟΣ.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9" w:right="79"/>
              <w:rPr>
                <w:rFonts w:asciiTheme="minorHAnsi" w:hAnsiTheme="minorHAnsi" w:cs="Arial"/>
              </w:rPr>
            </w:pPr>
            <w:r w:rsidRPr="00387866">
              <w:rPr>
                <w:rFonts w:asciiTheme="minorHAnsi" w:hAnsiTheme="minorHAnsi" w:cs="Arial"/>
                <w:color w:val="000000"/>
                <w:sz w:val="22"/>
                <w:szCs w:val="22"/>
              </w:rPr>
              <w:t>2023-10-23 12:19:38 ΟΙΚΟΝΟΜΙΚΗ ΠΡΟΣΦΟΡΑ ΣΥΣΤΗΜΑΤΟΣ.pdf (Size :104661)</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7" w:right="88"/>
              <w:rPr>
                <w:rFonts w:asciiTheme="minorHAnsi" w:hAnsiTheme="minorHAnsi" w:cs="Arial"/>
              </w:rPr>
            </w:pPr>
            <w:r w:rsidRPr="00387866">
              <w:rPr>
                <w:rFonts w:asciiTheme="minorHAnsi" w:hAnsiTheme="minorHAnsi" w:cs="Arial"/>
                <w:color w:val="000000"/>
                <w:sz w:val="22"/>
                <w:szCs w:val="22"/>
              </w:rPr>
              <w:t>ΟΙΚΟΝΟΜΙΚΗ ΠΡΟΣΦΟΡΑ ΣΥΣΤΗΜΑΤΟΣ.pdf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6"/>
              <w:rPr>
                <w:rFonts w:asciiTheme="minorHAnsi" w:hAnsiTheme="minorHAnsi" w:cs="Arial"/>
              </w:rPr>
            </w:pPr>
            <w:r w:rsidRPr="00387866">
              <w:rPr>
                <w:rFonts w:asciiTheme="minorHAnsi" w:hAnsiTheme="minorHAnsi" w:cs="Arial"/>
                <w:color w:val="000000"/>
                <w:sz w:val="22"/>
                <w:szCs w:val="22"/>
              </w:rPr>
              <w:t>ΟΧΙ</w:t>
            </w:r>
          </w:p>
        </w:tc>
      </w:tr>
    </w:tbl>
    <w:p w:rsidR="007749FD" w:rsidRPr="00387866" w:rsidRDefault="007749FD" w:rsidP="007749FD">
      <w:pPr>
        <w:widowControl w:val="0"/>
        <w:autoSpaceDE w:val="0"/>
        <w:autoSpaceDN w:val="0"/>
        <w:adjustRightInd w:val="0"/>
        <w:spacing w:after="120"/>
        <w:ind w:left="-874" w:right="114"/>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t>ΑΠΑΝΤΗΣΕΙΣ ΟΙΚΟΝΟΜΙΚΗΣ ΠΡΟΣΦΟΡΑΣ</w:t>
      </w:r>
    </w:p>
    <w:tbl>
      <w:tblPr>
        <w:tblW w:w="0" w:type="auto"/>
        <w:tblInd w:w="-586" w:type="dxa"/>
        <w:tblLayout w:type="fixed"/>
        <w:tblCellMar>
          <w:left w:w="0" w:type="dxa"/>
          <w:right w:w="0" w:type="dxa"/>
        </w:tblCellMar>
        <w:tblLook w:val="0000" w:firstRow="0" w:lastRow="0" w:firstColumn="0" w:lastColumn="0" w:noHBand="0" w:noVBand="0"/>
      </w:tblPr>
      <w:tblGrid>
        <w:gridCol w:w="2660"/>
        <w:gridCol w:w="2226"/>
        <w:gridCol w:w="2226"/>
        <w:gridCol w:w="3520"/>
      </w:tblGrid>
      <w:tr w:rsidR="007749FD" w:rsidRPr="00387866" w:rsidTr="00853BEB">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8"/>
              <w:jc w:val="center"/>
              <w:rPr>
                <w:rFonts w:asciiTheme="minorHAnsi" w:hAnsiTheme="minorHAnsi" w:cs="Arial"/>
              </w:rPr>
            </w:pPr>
            <w:r w:rsidRPr="00387866">
              <w:rPr>
                <w:rFonts w:asciiTheme="minorHAnsi" w:hAnsiTheme="minorHAnsi" w:cs="Arial"/>
                <w:b/>
                <w:bCs/>
                <w:color w:val="002060"/>
                <w:sz w:val="22"/>
                <w:szCs w:val="22"/>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102"/>
              <w:jc w:val="center"/>
              <w:rPr>
                <w:rFonts w:asciiTheme="minorHAnsi" w:hAnsiTheme="minorHAnsi" w:cs="Arial"/>
              </w:rPr>
            </w:pPr>
            <w:r w:rsidRPr="00387866">
              <w:rPr>
                <w:rFonts w:asciiTheme="minorHAnsi" w:hAnsiTheme="minorHAnsi" w:cs="Arial"/>
                <w:b/>
                <w:bCs/>
                <w:color w:val="002060"/>
                <w:sz w:val="22"/>
                <w:szCs w:val="22"/>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4" w:right="96"/>
              <w:jc w:val="center"/>
              <w:rPr>
                <w:rFonts w:asciiTheme="minorHAnsi" w:hAnsiTheme="minorHAnsi" w:cs="Arial"/>
              </w:rPr>
            </w:pPr>
            <w:r w:rsidRPr="00387866">
              <w:rPr>
                <w:rFonts w:asciiTheme="minorHAnsi" w:hAnsiTheme="minorHAnsi" w:cs="Arial"/>
                <w:b/>
                <w:bCs/>
                <w:color w:val="002060"/>
                <w:sz w:val="22"/>
                <w:szCs w:val="22"/>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0" w:right="96"/>
              <w:jc w:val="center"/>
              <w:rPr>
                <w:rFonts w:asciiTheme="minorHAnsi" w:hAnsiTheme="minorHAnsi" w:cs="Arial"/>
              </w:rPr>
            </w:pPr>
            <w:r w:rsidRPr="00387866">
              <w:rPr>
                <w:rFonts w:asciiTheme="minorHAnsi" w:hAnsiTheme="minorHAnsi" w:cs="Arial"/>
                <w:b/>
                <w:bCs/>
                <w:color w:val="002060"/>
                <w:sz w:val="22"/>
                <w:szCs w:val="22"/>
              </w:rPr>
              <w:t>ΠΑΡΑΠΟΜΠΗ</w:t>
            </w:r>
          </w:p>
        </w:tc>
      </w:tr>
    </w:tbl>
    <w:p w:rsidR="007749FD" w:rsidRPr="00387866" w:rsidRDefault="007749FD" w:rsidP="007749FD">
      <w:pPr>
        <w:widowControl w:val="0"/>
        <w:autoSpaceDE w:val="0"/>
        <w:autoSpaceDN w:val="0"/>
        <w:adjustRightInd w:val="0"/>
        <w:spacing w:after="120"/>
        <w:ind w:left="-449" w:right="114"/>
        <w:rPr>
          <w:rFonts w:asciiTheme="minorHAnsi" w:hAnsiTheme="minorHAnsi" w:cs="Arial"/>
          <w:color w:val="000000"/>
          <w:sz w:val="22"/>
          <w:szCs w:val="22"/>
        </w:rPr>
      </w:pPr>
    </w:p>
    <w:tbl>
      <w:tblPr>
        <w:tblW w:w="0" w:type="auto"/>
        <w:tblInd w:w="-552" w:type="dxa"/>
        <w:tblLayout w:type="fixed"/>
        <w:tblCellMar>
          <w:left w:w="0" w:type="dxa"/>
          <w:right w:w="0" w:type="dxa"/>
        </w:tblCellMar>
        <w:tblLook w:val="0000" w:firstRow="0" w:lastRow="0" w:firstColumn="0" w:lastColumn="0" w:noHBand="0" w:noVBand="0"/>
      </w:tblPr>
      <w:tblGrid>
        <w:gridCol w:w="570"/>
        <w:gridCol w:w="672"/>
        <w:gridCol w:w="3402"/>
        <w:gridCol w:w="1276"/>
        <w:gridCol w:w="1276"/>
        <w:gridCol w:w="1559"/>
        <w:gridCol w:w="1843"/>
      </w:tblGrid>
      <w:tr w:rsidR="007749FD" w:rsidRPr="00387866" w:rsidTr="00853BEB">
        <w:trPr>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5"/>
              <w:jc w:val="center"/>
              <w:rPr>
                <w:rFonts w:asciiTheme="minorHAnsi" w:hAnsiTheme="minorHAnsi" w:cs="Arial"/>
              </w:rPr>
            </w:pPr>
            <w:r w:rsidRPr="00387866">
              <w:rPr>
                <w:rFonts w:asciiTheme="minorHAnsi" w:hAnsiTheme="minorHAnsi" w:cs="Arial"/>
                <w:b/>
                <w:bCs/>
                <w:color w:val="002060"/>
                <w:sz w:val="22"/>
                <w:szCs w:val="22"/>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b/>
                <w:bCs/>
                <w:color w:val="002060"/>
              </w:rPr>
            </w:pPr>
            <w:r w:rsidRPr="00387866">
              <w:rPr>
                <w:rFonts w:asciiTheme="minorHAnsi" w:hAnsiTheme="minorHAnsi" w:cs="Arial"/>
                <w:b/>
                <w:bCs/>
                <w:color w:val="002060"/>
                <w:sz w:val="22"/>
                <w:szCs w:val="22"/>
              </w:rPr>
              <w:t>Α/Α</w:t>
            </w:r>
          </w:p>
          <w:p w:rsidR="007749FD" w:rsidRPr="00387866" w:rsidRDefault="007749FD" w:rsidP="00853BEB">
            <w:pPr>
              <w:widowControl w:val="0"/>
              <w:autoSpaceDE w:val="0"/>
              <w:autoSpaceDN w:val="0"/>
              <w:adjustRightInd w:val="0"/>
              <w:spacing w:after="120"/>
              <w:ind w:left="121" w:right="86"/>
              <w:jc w:val="center"/>
              <w:rPr>
                <w:rFonts w:asciiTheme="minorHAnsi" w:hAnsiTheme="minorHAnsi" w:cs="Arial"/>
              </w:rPr>
            </w:pPr>
            <w:r w:rsidRPr="00387866">
              <w:rPr>
                <w:rFonts w:asciiTheme="minorHAnsi" w:hAnsiTheme="minorHAnsi" w:cs="Arial"/>
                <w:b/>
                <w:bCs/>
                <w:color w:val="002060"/>
                <w:sz w:val="22"/>
                <w:szCs w:val="22"/>
              </w:rPr>
              <w:t>Γραμ.</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0" w:right="104"/>
              <w:jc w:val="center"/>
              <w:rPr>
                <w:rFonts w:asciiTheme="minorHAnsi" w:hAnsiTheme="minorHAnsi" w:cs="Arial"/>
              </w:rPr>
            </w:pPr>
            <w:r w:rsidRPr="00387866">
              <w:rPr>
                <w:rFonts w:asciiTheme="minorHAnsi" w:hAnsiTheme="minorHAnsi" w:cs="Arial"/>
                <w:b/>
                <w:bCs/>
                <w:color w:val="002060"/>
                <w:sz w:val="22"/>
                <w:szCs w:val="22"/>
              </w:rPr>
              <w:t>ΕΙΔΟΣ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12" w:right="88"/>
              <w:jc w:val="center"/>
              <w:rPr>
                <w:rFonts w:asciiTheme="minorHAnsi" w:hAnsiTheme="minorHAnsi" w:cs="Arial"/>
              </w:rPr>
            </w:pPr>
            <w:r w:rsidRPr="00387866">
              <w:rPr>
                <w:rFonts w:asciiTheme="minorHAnsi" w:hAnsiTheme="minorHAnsi" w:cs="Arial"/>
                <w:b/>
                <w:bCs/>
                <w:color w:val="002060"/>
                <w:sz w:val="22"/>
                <w:szCs w:val="22"/>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08" w:right="92"/>
              <w:jc w:val="center"/>
              <w:rPr>
                <w:rFonts w:asciiTheme="minorHAnsi" w:hAnsiTheme="minorHAnsi" w:cs="Arial"/>
              </w:rPr>
            </w:pPr>
            <w:r w:rsidRPr="00387866">
              <w:rPr>
                <w:rFonts w:asciiTheme="minorHAnsi" w:hAnsiTheme="minorHAnsi" w:cs="Arial"/>
                <w:b/>
                <w:bCs/>
                <w:color w:val="002060"/>
                <w:sz w:val="22"/>
                <w:szCs w:val="22"/>
              </w:rPr>
              <w:t>ΠΟΣΟΤ.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90"/>
              <w:jc w:val="center"/>
              <w:rPr>
                <w:rFonts w:asciiTheme="minorHAnsi" w:hAnsiTheme="minorHAnsi" w:cs="Arial"/>
              </w:rPr>
            </w:pPr>
            <w:r w:rsidRPr="00387866">
              <w:rPr>
                <w:rFonts w:asciiTheme="minorHAnsi" w:hAnsiTheme="minorHAnsi" w:cs="Arial"/>
                <w:b/>
                <w:bCs/>
                <w:color w:val="002060"/>
                <w:sz w:val="22"/>
                <w:szCs w:val="22"/>
              </w:rPr>
              <w:t>ΑΞΙΑ ΧΩΡΙΣ ΦΠΑ  (€)</w:t>
            </w:r>
          </w:p>
        </w:tc>
      </w:tr>
      <w:tr w:rsidR="007749FD" w:rsidRPr="00387866" w:rsidTr="00853BEB">
        <w:trPr>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rPr>
                <w:rFonts w:asciiTheme="minorHAnsi" w:hAnsiTheme="minorHAnsi"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4" w:right="73"/>
              <w:jc w:val="center"/>
              <w:rPr>
                <w:rFonts w:asciiTheme="minorHAnsi" w:hAnsiTheme="minorHAnsi" w:cs="Arial"/>
              </w:rPr>
            </w:pPr>
            <w:r w:rsidRPr="00387866">
              <w:rPr>
                <w:rFonts w:asciiTheme="minorHAnsi" w:hAnsiTheme="minorHAnsi" w:cs="Arial"/>
                <w:b/>
                <w:bCs/>
                <w:color w:val="002060"/>
                <w:sz w:val="22"/>
                <w:szCs w:val="22"/>
              </w:rPr>
              <w:t>ΤΙΜΗ ΜΟΝΑΔΑΣ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49FD" w:rsidRPr="00387866" w:rsidRDefault="007749FD" w:rsidP="00853BEB">
            <w:pPr>
              <w:widowControl w:val="0"/>
              <w:autoSpaceDE w:val="0"/>
              <w:autoSpaceDN w:val="0"/>
              <w:adjustRightInd w:val="0"/>
              <w:spacing w:after="120"/>
              <w:ind w:left="123" w:right="90"/>
              <w:jc w:val="center"/>
              <w:rPr>
                <w:rFonts w:asciiTheme="minorHAnsi" w:hAnsiTheme="minorHAnsi" w:cs="Arial"/>
              </w:rPr>
            </w:pPr>
            <w:r w:rsidRPr="00387866">
              <w:rPr>
                <w:rFonts w:asciiTheme="minorHAnsi" w:hAnsiTheme="minorHAnsi" w:cs="Arial"/>
                <w:b/>
                <w:bCs/>
                <w:color w:val="002060"/>
                <w:sz w:val="22"/>
                <w:szCs w:val="22"/>
              </w:rPr>
              <w:t>ΣΥΝΟΛΟ</w:t>
            </w:r>
          </w:p>
        </w:tc>
      </w:tr>
      <w:tr w:rsidR="007749FD" w:rsidRPr="00387866" w:rsidTr="00853BEB">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5"/>
              <w:rPr>
                <w:rFonts w:asciiTheme="minorHAnsi" w:hAnsiTheme="minorHAnsi" w:cs="Arial"/>
              </w:rPr>
            </w:pPr>
            <w:r w:rsidRPr="00387866">
              <w:rPr>
                <w:rFonts w:asciiTheme="minorHAnsi" w:hAnsiTheme="minorHAnsi" w:cs="Arial"/>
                <w:color w:val="000000"/>
                <w:sz w:val="22"/>
                <w:szCs w:val="22"/>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1" w:right="86"/>
              <w:rPr>
                <w:rFonts w:asciiTheme="minorHAnsi" w:hAnsiTheme="minorHAnsi" w:cs="Arial"/>
              </w:rPr>
            </w:pPr>
            <w:r w:rsidRPr="00387866">
              <w:rPr>
                <w:rFonts w:asciiTheme="minorHAnsi" w:hAnsiTheme="minorHAnsi" w:cs="Arial"/>
                <w:color w:val="000000"/>
                <w:sz w:val="22"/>
                <w:szCs w:val="22"/>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104"/>
              <w:rPr>
                <w:rFonts w:asciiTheme="minorHAnsi" w:hAnsiTheme="minorHAnsi" w:cs="Arial"/>
              </w:rPr>
            </w:pPr>
            <w:r w:rsidRPr="00387866">
              <w:rPr>
                <w:rFonts w:asciiTheme="minorHAnsi" w:hAnsiTheme="minorHAnsi" w:cs="Arial"/>
                <w:color w:val="000000"/>
                <w:sz w:val="22"/>
                <w:szCs w:val="22"/>
              </w:rPr>
              <w:t>15511000-3  Γάλα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2" w:right="88"/>
              <w:rPr>
                <w:rFonts w:asciiTheme="minorHAnsi" w:hAnsiTheme="minorHAnsi" w:cs="Arial"/>
              </w:rPr>
            </w:pPr>
            <w:r w:rsidRPr="00387866">
              <w:rPr>
                <w:rFonts w:asciiTheme="minorHAnsi" w:hAnsiTheme="minorHAnsi" w:cs="Arial"/>
                <w:color w:val="000000"/>
                <w:sz w:val="22"/>
                <w:szCs w:val="22"/>
              </w:rPr>
              <w:t>Λίτρο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08" w:right="92"/>
              <w:jc w:val="right"/>
              <w:rPr>
                <w:rFonts w:asciiTheme="minorHAnsi" w:hAnsiTheme="minorHAnsi" w:cs="Arial"/>
              </w:rPr>
            </w:pPr>
            <w:r w:rsidRPr="00387866">
              <w:rPr>
                <w:rFonts w:asciiTheme="minorHAnsi" w:hAnsiTheme="minorHAnsi" w:cs="Arial"/>
                <w:color w:val="000000"/>
                <w:sz w:val="22"/>
                <w:szCs w:val="22"/>
              </w:rPr>
              <w:t>177292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4" w:right="73"/>
              <w:jc w:val="right"/>
              <w:rPr>
                <w:rFonts w:asciiTheme="minorHAnsi" w:hAnsiTheme="minorHAnsi" w:cs="Arial"/>
              </w:rPr>
            </w:pPr>
            <w:r w:rsidRPr="00387866">
              <w:rPr>
                <w:rFonts w:asciiTheme="minorHAnsi" w:hAnsiTheme="minorHAnsi" w:cs="Arial"/>
                <w:color w:val="000000"/>
                <w:sz w:val="22"/>
                <w:szCs w:val="22"/>
              </w:rPr>
              <w:t>1.02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180.837,84</w:t>
            </w:r>
          </w:p>
        </w:tc>
      </w:tr>
      <w:tr w:rsidR="007749FD" w:rsidRPr="00387866" w:rsidTr="00853BEB">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10" w:right="93"/>
              <w:rPr>
                <w:rFonts w:asciiTheme="minorHAnsi" w:hAnsiTheme="minorHAnsi" w:cs="Arial"/>
              </w:rPr>
            </w:pPr>
            <w:r w:rsidRPr="00387866">
              <w:rPr>
                <w:rFonts w:asciiTheme="minorHAnsi" w:hAnsiTheme="minorHAnsi" w:cs="Arial"/>
                <w:b/>
                <w:bCs/>
                <w:color w:val="000000"/>
                <w:sz w:val="22"/>
                <w:szCs w:val="22"/>
              </w:rPr>
              <w:t>ΣΥΝΟΛΟ ΟΙΚΟΝΟΜΙΚΗΣ ΠΡΟΣΦΟΡΑΣ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7749FD" w:rsidRPr="00387866" w:rsidRDefault="007749FD" w:rsidP="00853BEB">
            <w:pPr>
              <w:widowControl w:val="0"/>
              <w:autoSpaceDE w:val="0"/>
              <w:autoSpaceDN w:val="0"/>
              <w:adjustRightInd w:val="0"/>
              <w:spacing w:after="120"/>
              <w:ind w:left="123" w:right="90"/>
              <w:jc w:val="right"/>
              <w:rPr>
                <w:rFonts w:asciiTheme="minorHAnsi" w:hAnsiTheme="minorHAnsi" w:cs="Arial"/>
              </w:rPr>
            </w:pPr>
            <w:r w:rsidRPr="00387866">
              <w:rPr>
                <w:rFonts w:asciiTheme="minorHAnsi" w:hAnsiTheme="minorHAnsi" w:cs="Arial"/>
                <w:color w:val="000000"/>
                <w:sz w:val="22"/>
                <w:szCs w:val="22"/>
              </w:rPr>
              <w:t>180.837,84</w:t>
            </w:r>
          </w:p>
        </w:tc>
      </w:tr>
    </w:tbl>
    <w:p w:rsidR="007749FD" w:rsidRPr="00387866" w:rsidRDefault="007749FD" w:rsidP="007749FD">
      <w:pPr>
        <w:widowControl w:val="0"/>
        <w:autoSpaceDE w:val="0"/>
        <w:autoSpaceDN w:val="0"/>
        <w:adjustRightInd w:val="0"/>
        <w:spacing w:after="120"/>
        <w:ind w:left="-449" w:right="114"/>
        <w:rPr>
          <w:rFonts w:asciiTheme="minorHAnsi" w:hAnsiTheme="minorHAnsi" w:cs="Arial"/>
          <w:color w:val="000000"/>
          <w:sz w:val="22"/>
          <w:szCs w:val="22"/>
        </w:rPr>
      </w:pPr>
    </w:p>
    <w:p w:rsidR="007749FD" w:rsidRPr="00387866" w:rsidRDefault="007749FD" w:rsidP="007749FD">
      <w:pPr>
        <w:widowControl w:val="0"/>
        <w:autoSpaceDE w:val="0"/>
        <w:autoSpaceDN w:val="0"/>
        <w:adjustRightInd w:val="0"/>
        <w:spacing w:after="120"/>
        <w:ind w:left="-449" w:right="114"/>
        <w:rPr>
          <w:rFonts w:asciiTheme="minorHAnsi" w:hAnsiTheme="minorHAnsi" w:cs="Arial"/>
          <w:sz w:val="22"/>
          <w:szCs w:val="22"/>
        </w:rPr>
      </w:pPr>
      <w:r w:rsidRPr="00387866">
        <w:rPr>
          <w:rFonts w:asciiTheme="minorHAnsi" w:hAnsiTheme="minorHAnsi" w:cs="Arial"/>
          <w:b/>
          <w:bCs/>
          <w:color w:val="000000"/>
          <w:sz w:val="22"/>
          <w:szCs w:val="22"/>
        </w:rPr>
        <w:t xml:space="preserve">ΓΕΝΙΚΟ ΣΥΝΟΛΟ ΧΩΡΙΣ ΦΠΑ (ΑΡΙΘΜΗΤΙΚΩΣ) : </w:t>
      </w:r>
      <w:r w:rsidRPr="00387866">
        <w:rPr>
          <w:rFonts w:asciiTheme="minorHAnsi" w:hAnsiTheme="minorHAnsi" w:cs="Arial"/>
          <w:color w:val="000000"/>
          <w:sz w:val="22"/>
          <w:szCs w:val="22"/>
        </w:rPr>
        <w:t>180.837,84 €</w:t>
      </w:r>
    </w:p>
    <w:p w:rsidR="007749FD" w:rsidRPr="00387866" w:rsidRDefault="007749FD" w:rsidP="007749FD">
      <w:pPr>
        <w:widowControl w:val="0"/>
        <w:autoSpaceDE w:val="0"/>
        <w:autoSpaceDN w:val="0"/>
        <w:adjustRightInd w:val="0"/>
        <w:ind w:left="-449" w:right="114"/>
        <w:rPr>
          <w:rFonts w:asciiTheme="minorHAnsi" w:hAnsiTheme="minorHAnsi" w:cs="Arial"/>
          <w:sz w:val="22"/>
          <w:szCs w:val="22"/>
        </w:rPr>
      </w:pPr>
      <w:r w:rsidRPr="00387866">
        <w:rPr>
          <w:rFonts w:asciiTheme="minorHAnsi" w:hAnsiTheme="minorHAnsi" w:cs="Arial"/>
          <w:b/>
          <w:bCs/>
          <w:color w:val="000000"/>
          <w:sz w:val="22"/>
          <w:szCs w:val="22"/>
        </w:rPr>
        <w:t xml:space="preserve">ΓΕΝΙΚΟ ΣΥΝΟΛΟ ΧΩΡΙΣ ΦΠΑ (ΟΛΟΓΡΑΦΩΣ): </w:t>
      </w:r>
      <w:r w:rsidRPr="00387866">
        <w:rPr>
          <w:rFonts w:asciiTheme="minorHAnsi" w:hAnsiTheme="minorHAnsi" w:cs="Arial"/>
          <w:color w:val="000000"/>
          <w:sz w:val="22"/>
          <w:szCs w:val="22"/>
        </w:rPr>
        <w:t>ΕΚΑΤΟΝ ΟΓΔΟΝΤΑ ΧΙΛΙΑΔΕΣ ΟΚΤΑΚΟΣΙΑ ΤΡΙΑΝΤΑ ΕΠΤΑ  ΕΥΡΩ και ΟΓΔΟΝΤΑ ΤΕΣΣΕΡΑ  ΛΕΠΤΑ.</w:t>
      </w:r>
    </w:p>
    <w:p w:rsidR="007749FD" w:rsidRPr="00387866" w:rsidRDefault="007749FD" w:rsidP="007749FD">
      <w:pPr>
        <w:autoSpaceDE w:val="0"/>
        <w:autoSpaceDN w:val="0"/>
        <w:adjustRightInd w:val="0"/>
        <w:jc w:val="both"/>
        <w:rPr>
          <w:rFonts w:asciiTheme="minorHAnsi" w:hAnsiTheme="minorHAnsi" w:cs="Arial"/>
          <w:sz w:val="22"/>
          <w:szCs w:val="22"/>
        </w:rPr>
      </w:pPr>
    </w:p>
    <w:p w:rsidR="007749FD" w:rsidRPr="003C340E" w:rsidRDefault="007749FD" w:rsidP="007749FD">
      <w:pPr>
        <w:autoSpaceDE w:val="0"/>
        <w:autoSpaceDN w:val="0"/>
        <w:adjustRightInd w:val="0"/>
        <w:jc w:val="both"/>
        <w:rPr>
          <w:rFonts w:ascii="Tahoma" w:hAnsi="Tahoma" w:cs="Tahoma"/>
          <w:b/>
          <w:bCs/>
          <w:color w:val="000000"/>
          <w:sz w:val="20"/>
          <w:szCs w:val="20"/>
        </w:rPr>
      </w:pPr>
      <w:r w:rsidRPr="00387866">
        <w:rPr>
          <w:rFonts w:asciiTheme="minorHAnsi" w:hAnsiTheme="minorHAnsi" w:cs="Arial"/>
          <w:sz w:val="22"/>
          <w:szCs w:val="22"/>
        </w:rPr>
        <w:t xml:space="preserve">4. </w:t>
      </w:r>
      <w:r w:rsidRPr="003C340E">
        <w:rPr>
          <w:rFonts w:ascii="Tahoma" w:hAnsi="Tahoma" w:cs="Tahoma"/>
          <w:sz w:val="20"/>
          <w:szCs w:val="20"/>
        </w:rPr>
        <w:t>Στη συνέχεια η επιτροπή προχώρησε στην αξιολόγηση των οικονομικών προσφορών των προσφερόντων, των οποίων τις τεχνικές προσφορές και τα δικαιολογητικά συμμετοχής έκρινε πλήρη σύμφωνα με το πρακτικό (ΑΠΟΣΦΡΑΓΙΣΗΣ ΚΑΙ ΑΞΙΟΛΟΓΗΣΗΣ ΤΟΥ ΦΑΚΕΛΟΥ ΔΙΚΑΙΟΛΟΓΗΤΙΚΩΝ ΣΥΜΜΕΤΟΧΗΣ - ΤΕΧΝΙΚΩΝ ΠΡΟΣΦΟΡΩΝ), δηλ. των «</w:t>
      </w:r>
      <w:r w:rsidRPr="003C340E">
        <w:rPr>
          <w:rFonts w:ascii="Tahoma" w:hAnsi="Tahoma" w:cs="Tahoma"/>
          <w:b/>
          <w:bCs/>
          <w:color w:val="000000"/>
          <w:sz w:val="20"/>
          <w:szCs w:val="20"/>
        </w:rPr>
        <w:t xml:space="preserve">ΑΜΑΝΤΑ ΕΜΠΟΡΙΚΗ ΕΙΣΑΓΩΓΙΚΗ ΚΑΙ ΕΞΑΓΩΓΙΚΗ ΑΝΩΝΥΜΗ ΕΤΑΙΡΕΙΑ ΤΡΟΦΙΜΩΝ ΚΑΤΑΣΚΕΥΑΣΤΙΚΗ ΞΕΝΟΔΟΧΕΙΑΚΗ ΜΕΣΙΤΙΚΗ», «ΓΑΛΑΚΤΟΚΟΜΙΚΑ ΜΑΝΔΡΕΚΑΣ ΑΝΩΝΥΜΗ ΕΤΑΙΡΕΙΑ» </w:t>
      </w:r>
      <w:r w:rsidRPr="003C340E">
        <w:rPr>
          <w:rFonts w:ascii="Tahoma" w:hAnsi="Tahoma" w:cs="Tahoma"/>
          <w:bCs/>
          <w:color w:val="000000"/>
          <w:sz w:val="20"/>
          <w:szCs w:val="20"/>
        </w:rPr>
        <w:t>και «</w:t>
      </w:r>
      <w:r w:rsidRPr="003C340E">
        <w:rPr>
          <w:rFonts w:ascii="Tahoma" w:hAnsi="Tahoma" w:cs="Tahoma"/>
          <w:b/>
          <w:bCs/>
          <w:color w:val="000000"/>
          <w:sz w:val="20"/>
          <w:szCs w:val="20"/>
        </w:rPr>
        <w:t>ΕΛΑ ΙΔΙΩΤΙΚΗ ΚΕΦΑΛΑΙΟΥΧΙΚΗ ΕΤΑΙΡΕΙΑ».</w:t>
      </w:r>
    </w:p>
    <w:p w:rsidR="007749FD" w:rsidRPr="003C340E" w:rsidRDefault="007749FD" w:rsidP="007749FD">
      <w:pPr>
        <w:jc w:val="both"/>
        <w:rPr>
          <w:rFonts w:ascii="Tahoma" w:hAnsi="Tahoma" w:cs="Tahoma"/>
          <w:sz w:val="20"/>
          <w:szCs w:val="20"/>
        </w:rPr>
      </w:pPr>
    </w:p>
    <w:p w:rsidR="007749FD" w:rsidRPr="003C340E" w:rsidRDefault="007749FD" w:rsidP="007749FD">
      <w:pPr>
        <w:jc w:val="both"/>
        <w:rPr>
          <w:rFonts w:ascii="Tahoma" w:hAnsi="Tahoma" w:cs="Tahoma"/>
          <w:sz w:val="20"/>
          <w:szCs w:val="20"/>
        </w:rPr>
      </w:pPr>
      <w:r w:rsidRPr="003C340E">
        <w:rPr>
          <w:rFonts w:ascii="Tahoma" w:hAnsi="Tahoma" w:cs="Tahoma"/>
          <w:sz w:val="20"/>
          <w:szCs w:val="20"/>
          <w:lang w:val="en-US"/>
        </w:rPr>
        <w:t>O</w:t>
      </w:r>
      <w:r w:rsidRPr="003C340E">
        <w:rPr>
          <w:rFonts w:ascii="Tahoma" w:hAnsi="Tahoma" w:cs="Tahoma"/>
          <w:sz w:val="20"/>
          <w:szCs w:val="20"/>
        </w:rPr>
        <w:t xml:space="preserve">ι ανωτέρω υποβληθείσες οικονομικές προσφορές κρίνονται αποδεκτές, καθώς είναι σύμφωνες με τους όρους της διακήρυξης. </w:t>
      </w:r>
    </w:p>
    <w:p w:rsidR="007749FD" w:rsidRPr="003C340E" w:rsidRDefault="007749FD" w:rsidP="007749FD">
      <w:pPr>
        <w:jc w:val="both"/>
        <w:rPr>
          <w:rFonts w:ascii="Tahoma" w:hAnsi="Tahoma" w:cs="Tahoma"/>
          <w:sz w:val="20"/>
          <w:szCs w:val="20"/>
        </w:rPr>
      </w:pPr>
    </w:p>
    <w:p w:rsidR="007749FD" w:rsidRPr="003C340E" w:rsidRDefault="007749FD" w:rsidP="007749FD">
      <w:pPr>
        <w:jc w:val="both"/>
        <w:rPr>
          <w:rFonts w:ascii="Tahoma" w:hAnsi="Tahoma" w:cs="Tahoma"/>
          <w:sz w:val="20"/>
          <w:szCs w:val="20"/>
        </w:rPr>
      </w:pPr>
      <w:r w:rsidRPr="003C340E">
        <w:rPr>
          <w:rFonts w:ascii="Tahoma" w:hAnsi="Tahoma" w:cs="Tahoma"/>
          <w:sz w:val="20"/>
          <w:szCs w:val="20"/>
        </w:rPr>
        <w:t xml:space="preserve">Το ποσό της οικονομικής προσφοράς της </w:t>
      </w:r>
      <w:r w:rsidRPr="003C340E">
        <w:rPr>
          <w:rFonts w:ascii="Tahoma" w:hAnsi="Tahoma" w:cs="Tahoma"/>
          <w:bCs/>
          <w:kern w:val="32"/>
          <w:sz w:val="20"/>
          <w:szCs w:val="20"/>
        </w:rPr>
        <w:t>εταιρείας</w:t>
      </w:r>
      <w:r w:rsidRPr="003C340E">
        <w:rPr>
          <w:rFonts w:ascii="Tahoma" w:hAnsi="Tahoma" w:cs="Tahoma"/>
          <w:sz w:val="20"/>
          <w:szCs w:val="20"/>
        </w:rPr>
        <w:t xml:space="preserve"> </w:t>
      </w:r>
      <w:r w:rsidRPr="003C340E">
        <w:rPr>
          <w:rFonts w:ascii="Tahoma" w:hAnsi="Tahoma" w:cs="Tahoma"/>
          <w:b/>
          <w:bCs/>
          <w:color w:val="000000"/>
          <w:sz w:val="20"/>
          <w:szCs w:val="20"/>
        </w:rPr>
        <w:t>ΑΜΑΝΤΑ ΕΜΠΟΡΙΚΗ ΕΙΣΑΓΩΓΙΚΗ ΚΑΙ ΕΞΑΓΩΓΙΚΗ ΑΝΩΝΥΜΗ ΕΤΑΙΡΕΙΑ ΤΡΟΦΙΜΩΝ ΚΑΤΑΣΚΕΥΑΣΤΙΚΗ ΞΕΝΟΔΟΧΕΙΑΚΗ ΜΕΣΙΤΙΚΗ,</w:t>
      </w:r>
      <w:r w:rsidRPr="003C340E">
        <w:rPr>
          <w:rFonts w:ascii="Tahoma" w:hAnsi="Tahoma" w:cs="Tahoma"/>
          <w:b/>
          <w:sz w:val="20"/>
          <w:szCs w:val="20"/>
        </w:rPr>
        <w:t xml:space="preserve"> </w:t>
      </w:r>
      <w:r w:rsidRPr="003C340E">
        <w:rPr>
          <w:rFonts w:ascii="Tahoma" w:hAnsi="Tahoma" w:cs="Tahoma"/>
          <w:sz w:val="20"/>
          <w:szCs w:val="20"/>
        </w:rPr>
        <w:t xml:space="preserve">ανέρχεται στο ποσό των </w:t>
      </w:r>
      <w:r w:rsidRPr="003C340E">
        <w:rPr>
          <w:rFonts w:ascii="Tahoma" w:hAnsi="Tahoma" w:cs="Tahoma"/>
          <w:color w:val="000000"/>
          <w:sz w:val="20"/>
          <w:szCs w:val="20"/>
        </w:rPr>
        <w:t>235.798,36 €</w:t>
      </w:r>
      <w:r w:rsidRPr="003C340E">
        <w:rPr>
          <w:rFonts w:ascii="Tahoma" w:hAnsi="Tahoma" w:cs="Tahoma"/>
          <w:sz w:val="20"/>
          <w:szCs w:val="20"/>
        </w:rPr>
        <w:t xml:space="preserve"> (</w:t>
      </w:r>
      <w:r w:rsidR="00853F30" w:rsidRPr="003C340E">
        <w:rPr>
          <w:rFonts w:ascii="Tahoma" w:hAnsi="Tahoma" w:cs="Tahoma"/>
          <w:sz w:val="20"/>
          <w:szCs w:val="20"/>
        </w:rPr>
        <w:t>χωρίς</w:t>
      </w:r>
      <w:r w:rsidRPr="003C340E">
        <w:rPr>
          <w:rFonts w:ascii="Tahoma" w:hAnsi="Tahoma" w:cs="Tahoma"/>
          <w:sz w:val="20"/>
          <w:szCs w:val="20"/>
        </w:rPr>
        <w:t xml:space="preserve"> ΦΠΑ).</w:t>
      </w:r>
    </w:p>
    <w:p w:rsidR="007749FD" w:rsidRPr="003C340E" w:rsidRDefault="007749FD" w:rsidP="007749FD">
      <w:pPr>
        <w:jc w:val="both"/>
        <w:rPr>
          <w:rFonts w:ascii="Tahoma" w:hAnsi="Tahoma" w:cs="Tahoma"/>
          <w:sz w:val="20"/>
          <w:szCs w:val="20"/>
        </w:rPr>
      </w:pPr>
      <w:r w:rsidRPr="003C340E">
        <w:rPr>
          <w:rFonts w:ascii="Tahoma" w:hAnsi="Tahoma" w:cs="Tahoma"/>
          <w:sz w:val="20"/>
          <w:szCs w:val="20"/>
        </w:rPr>
        <w:t xml:space="preserve">Το ποσό της οικονομικής προσφοράς της </w:t>
      </w:r>
      <w:r w:rsidRPr="003C340E">
        <w:rPr>
          <w:rFonts w:ascii="Tahoma" w:hAnsi="Tahoma" w:cs="Tahoma"/>
          <w:bCs/>
          <w:kern w:val="32"/>
          <w:sz w:val="20"/>
          <w:szCs w:val="20"/>
        </w:rPr>
        <w:t>εταιρείας</w:t>
      </w:r>
      <w:r w:rsidRPr="003C340E">
        <w:rPr>
          <w:rFonts w:ascii="Tahoma" w:hAnsi="Tahoma" w:cs="Tahoma"/>
          <w:sz w:val="20"/>
          <w:szCs w:val="20"/>
        </w:rPr>
        <w:t xml:space="preserve"> </w:t>
      </w:r>
      <w:r w:rsidRPr="003C340E">
        <w:rPr>
          <w:rFonts w:ascii="Tahoma" w:hAnsi="Tahoma" w:cs="Tahoma"/>
          <w:b/>
          <w:bCs/>
          <w:color w:val="000000"/>
          <w:sz w:val="20"/>
          <w:szCs w:val="20"/>
        </w:rPr>
        <w:t>ΓΑΛΑΚΤΟΚΟΜΙΚΑ ΜΑΝΔΡΕΚΑΣ ΑΝΩΝΥΜΗ ΕΤΑΙΡΕΙΑ</w:t>
      </w:r>
      <w:r w:rsidRPr="003C340E">
        <w:rPr>
          <w:rFonts w:ascii="Tahoma" w:hAnsi="Tahoma" w:cs="Tahoma"/>
          <w:b/>
          <w:sz w:val="20"/>
          <w:szCs w:val="20"/>
        </w:rPr>
        <w:t xml:space="preserve">, </w:t>
      </w:r>
      <w:r w:rsidRPr="003C340E">
        <w:rPr>
          <w:rFonts w:ascii="Tahoma" w:hAnsi="Tahoma" w:cs="Tahoma"/>
          <w:sz w:val="20"/>
          <w:szCs w:val="20"/>
        </w:rPr>
        <w:t xml:space="preserve">ανέρχεται στο ποσό των </w:t>
      </w:r>
      <w:r w:rsidRPr="003C340E">
        <w:rPr>
          <w:rFonts w:ascii="Tahoma" w:hAnsi="Tahoma" w:cs="Tahoma"/>
          <w:color w:val="000000"/>
          <w:sz w:val="20"/>
          <w:szCs w:val="20"/>
        </w:rPr>
        <w:t>195.021,20 €</w:t>
      </w:r>
      <w:r w:rsidRPr="003C340E">
        <w:rPr>
          <w:rFonts w:ascii="Tahoma" w:hAnsi="Tahoma" w:cs="Tahoma"/>
          <w:sz w:val="20"/>
          <w:szCs w:val="20"/>
        </w:rPr>
        <w:t xml:space="preserve"> (</w:t>
      </w:r>
      <w:r w:rsidR="00853F30" w:rsidRPr="003C340E">
        <w:rPr>
          <w:rFonts w:ascii="Tahoma" w:hAnsi="Tahoma" w:cs="Tahoma"/>
          <w:sz w:val="20"/>
          <w:szCs w:val="20"/>
        </w:rPr>
        <w:t>χωρίς</w:t>
      </w:r>
      <w:r w:rsidRPr="003C340E">
        <w:rPr>
          <w:rFonts w:ascii="Tahoma" w:hAnsi="Tahoma" w:cs="Tahoma"/>
          <w:sz w:val="20"/>
          <w:szCs w:val="20"/>
        </w:rPr>
        <w:t xml:space="preserve"> ΦΠΑ).</w:t>
      </w:r>
    </w:p>
    <w:p w:rsidR="007749FD" w:rsidRPr="003C340E" w:rsidRDefault="007749FD" w:rsidP="007749FD">
      <w:pPr>
        <w:jc w:val="both"/>
        <w:rPr>
          <w:rFonts w:ascii="Tahoma" w:hAnsi="Tahoma" w:cs="Tahoma"/>
          <w:sz w:val="20"/>
          <w:szCs w:val="20"/>
        </w:rPr>
      </w:pPr>
      <w:r w:rsidRPr="003C340E">
        <w:rPr>
          <w:rFonts w:ascii="Tahoma" w:hAnsi="Tahoma" w:cs="Tahoma"/>
          <w:sz w:val="20"/>
          <w:szCs w:val="20"/>
        </w:rPr>
        <w:t xml:space="preserve">Το ποσό της οικονομικής προσφοράς της </w:t>
      </w:r>
      <w:r w:rsidRPr="003C340E">
        <w:rPr>
          <w:rFonts w:ascii="Tahoma" w:hAnsi="Tahoma" w:cs="Tahoma"/>
          <w:bCs/>
          <w:kern w:val="32"/>
          <w:sz w:val="20"/>
          <w:szCs w:val="20"/>
        </w:rPr>
        <w:t>εταιρείας</w:t>
      </w:r>
      <w:r w:rsidRPr="003C340E">
        <w:rPr>
          <w:rFonts w:ascii="Tahoma" w:hAnsi="Tahoma" w:cs="Tahoma"/>
          <w:sz w:val="20"/>
          <w:szCs w:val="20"/>
        </w:rPr>
        <w:t xml:space="preserve"> </w:t>
      </w:r>
      <w:r w:rsidRPr="003C340E">
        <w:rPr>
          <w:rFonts w:ascii="Tahoma" w:hAnsi="Tahoma" w:cs="Tahoma"/>
          <w:b/>
          <w:bCs/>
          <w:color w:val="000000"/>
          <w:sz w:val="20"/>
          <w:szCs w:val="20"/>
        </w:rPr>
        <w:t>ΕΛΑ ΙΔΙΩΤΙΚΗ ΚΕΦΑΛΑΙΟΥΧΙΚΗ ΕΤΑΙΡΕΙΑ</w:t>
      </w:r>
      <w:r w:rsidRPr="003C340E">
        <w:rPr>
          <w:rFonts w:ascii="Tahoma" w:hAnsi="Tahoma" w:cs="Tahoma"/>
          <w:b/>
          <w:sz w:val="20"/>
          <w:szCs w:val="20"/>
        </w:rPr>
        <w:t xml:space="preserve">, </w:t>
      </w:r>
      <w:r w:rsidRPr="003C340E">
        <w:rPr>
          <w:rFonts w:ascii="Tahoma" w:hAnsi="Tahoma" w:cs="Tahoma"/>
          <w:sz w:val="20"/>
          <w:szCs w:val="20"/>
        </w:rPr>
        <w:t xml:space="preserve">ανέρχεται στο ποσό των </w:t>
      </w:r>
      <w:r w:rsidRPr="003C340E">
        <w:rPr>
          <w:rFonts w:ascii="Tahoma" w:hAnsi="Tahoma" w:cs="Tahoma"/>
          <w:color w:val="000000"/>
          <w:sz w:val="20"/>
          <w:szCs w:val="20"/>
        </w:rPr>
        <w:t>180.837,84 €</w:t>
      </w:r>
      <w:r w:rsidRPr="003C340E">
        <w:rPr>
          <w:rFonts w:ascii="Tahoma" w:hAnsi="Tahoma" w:cs="Tahoma"/>
          <w:sz w:val="20"/>
          <w:szCs w:val="20"/>
        </w:rPr>
        <w:t xml:space="preserve"> (</w:t>
      </w:r>
      <w:r w:rsidR="00853F30" w:rsidRPr="003C340E">
        <w:rPr>
          <w:rFonts w:ascii="Tahoma" w:hAnsi="Tahoma" w:cs="Tahoma"/>
          <w:sz w:val="20"/>
          <w:szCs w:val="20"/>
        </w:rPr>
        <w:t>χωρίς</w:t>
      </w:r>
      <w:r w:rsidRPr="003C340E">
        <w:rPr>
          <w:rFonts w:ascii="Tahoma" w:hAnsi="Tahoma" w:cs="Tahoma"/>
          <w:sz w:val="20"/>
          <w:szCs w:val="20"/>
        </w:rPr>
        <w:t xml:space="preserve"> ΦΠΑ).</w:t>
      </w:r>
    </w:p>
    <w:p w:rsidR="007749FD" w:rsidRPr="003C340E" w:rsidRDefault="007749FD" w:rsidP="007749FD">
      <w:pPr>
        <w:jc w:val="both"/>
        <w:rPr>
          <w:rFonts w:ascii="Tahoma" w:hAnsi="Tahoma" w:cs="Tahoma"/>
          <w:sz w:val="20"/>
          <w:szCs w:val="20"/>
        </w:rPr>
      </w:pPr>
    </w:p>
    <w:p w:rsidR="007749FD" w:rsidRPr="003C340E" w:rsidRDefault="007749FD" w:rsidP="007749FD">
      <w:pPr>
        <w:rPr>
          <w:rFonts w:ascii="Tahoma" w:hAnsi="Tahoma" w:cs="Tahoma"/>
          <w:sz w:val="20"/>
          <w:szCs w:val="20"/>
        </w:rPr>
      </w:pPr>
      <w:r w:rsidRPr="003C340E">
        <w:rPr>
          <w:rFonts w:ascii="Tahoma" w:hAnsi="Tahoma" w:cs="Tahoma"/>
          <w:sz w:val="20"/>
          <w:szCs w:val="20"/>
        </w:rPr>
        <w:lastRenderedPageBreak/>
        <w:t xml:space="preserve">Η χαμηλότερη οικονομική προσφορά είναι της </w:t>
      </w:r>
      <w:r w:rsidRPr="003C340E">
        <w:rPr>
          <w:rFonts w:ascii="Tahoma" w:hAnsi="Tahoma" w:cs="Tahoma"/>
          <w:bCs/>
          <w:kern w:val="32"/>
          <w:sz w:val="20"/>
          <w:szCs w:val="20"/>
        </w:rPr>
        <w:t>εταιρείας</w:t>
      </w:r>
      <w:r w:rsidRPr="003C340E">
        <w:rPr>
          <w:rFonts w:ascii="Tahoma" w:hAnsi="Tahoma" w:cs="Tahoma"/>
          <w:sz w:val="20"/>
          <w:szCs w:val="20"/>
        </w:rPr>
        <w:t xml:space="preserve"> </w:t>
      </w:r>
      <w:r w:rsidRPr="003C340E">
        <w:rPr>
          <w:rFonts w:ascii="Tahoma" w:hAnsi="Tahoma" w:cs="Tahoma"/>
          <w:b/>
          <w:bCs/>
          <w:color w:val="000000"/>
          <w:sz w:val="20"/>
          <w:szCs w:val="20"/>
        </w:rPr>
        <w:t>ΕΛΑ ΙΔΙΩΤΙΚΗ ΚΕΦΑΛΑΙΟΥΧΙΚΗ ΕΤΑΙΡΕΙΑ</w:t>
      </w:r>
      <w:r w:rsidRPr="003C340E">
        <w:rPr>
          <w:rFonts w:ascii="Tahoma" w:hAnsi="Tahoma" w:cs="Tahoma"/>
          <w:sz w:val="20"/>
          <w:szCs w:val="20"/>
        </w:rPr>
        <w:t xml:space="preserve"> , η οποία ανέρχεται στο ποσό των </w:t>
      </w:r>
      <w:r w:rsidRPr="003C340E">
        <w:rPr>
          <w:rFonts w:ascii="Tahoma" w:hAnsi="Tahoma" w:cs="Tahoma"/>
          <w:color w:val="000000"/>
          <w:sz w:val="20"/>
          <w:szCs w:val="20"/>
        </w:rPr>
        <w:t>180.837,84 €</w:t>
      </w:r>
      <w:r w:rsidRPr="003C340E">
        <w:rPr>
          <w:rFonts w:ascii="Tahoma" w:hAnsi="Tahoma" w:cs="Tahoma"/>
          <w:sz w:val="20"/>
          <w:szCs w:val="20"/>
        </w:rPr>
        <w:t xml:space="preserve"> (</w:t>
      </w:r>
      <w:r w:rsidR="00853F30" w:rsidRPr="003C340E">
        <w:rPr>
          <w:rFonts w:ascii="Tahoma" w:hAnsi="Tahoma" w:cs="Tahoma"/>
          <w:sz w:val="20"/>
          <w:szCs w:val="20"/>
        </w:rPr>
        <w:t>χωρίς</w:t>
      </w:r>
      <w:r w:rsidRPr="003C340E">
        <w:rPr>
          <w:rFonts w:ascii="Tahoma" w:hAnsi="Tahoma" w:cs="Tahoma"/>
          <w:sz w:val="20"/>
          <w:szCs w:val="20"/>
        </w:rPr>
        <w:t xml:space="preserve"> ΦΠΑ).</w:t>
      </w:r>
    </w:p>
    <w:p w:rsidR="007749FD" w:rsidRPr="003C340E" w:rsidRDefault="007749FD" w:rsidP="007749FD">
      <w:pPr>
        <w:rPr>
          <w:rFonts w:ascii="Tahoma" w:hAnsi="Tahoma" w:cs="Tahoma"/>
          <w:sz w:val="20"/>
          <w:szCs w:val="20"/>
        </w:rPr>
      </w:pPr>
    </w:p>
    <w:p w:rsidR="007749FD" w:rsidRPr="003C340E" w:rsidRDefault="007749FD" w:rsidP="007749FD">
      <w:pPr>
        <w:jc w:val="both"/>
        <w:rPr>
          <w:rFonts w:ascii="Tahoma" w:hAnsi="Tahoma" w:cs="Tahoma"/>
          <w:sz w:val="20"/>
          <w:szCs w:val="20"/>
        </w:rPr>
      </w:pPr>
      <w:r w:rsidRPr="003C340E">
        <w:rPr>
          <w:rFonts w:ascii="Tahoma" w:hAnsi="Tahoma" w:cs="Tahoma"/>
          <w:sz w:val="20"/>
          <w:szCs w:val="20"/>
        </w:rPr>
        <w:t>Η επιτροπή λαμβάνοντας υπόψη:</w:t>
      </w:r>
    </w:p>
    <w:p w:rsidR="007749FD" w:rsidRPr="003C340E" w:rsidRDefault="007749FD" w:rsidP="007749FD">
      <w:pPr>
        <w:pStyle w:val="a3"/>
        <w:numPr>
          <w:ilvl w:val="0"/>
          <w:numId w:val="43"/>
        </w:numPr>
        <w:rPr>
          <w:rFonts w:ascii="Tahoma" w:hAnsi="Tahoma" w:cs="Tahoma"/>
          <w:sz w:val="20"/>
          <w:szCs w:val="20"/>
        </w:rPr>
      </w:pPr>
      <w:r w:rsidRPr="003C340E">
        <w:rPr>
          <w:rFonts w:ascii="Tahoma" w:hAnsi="Tahoma" w:cs="Tahoma"/>
          <w:sz w:val="20"/>
          <w:szCs w:val="20"/>
        </w:rPr>
        <w:t>την υπ’ αριθ. 15517/26-09-2023</w:t>
      </w:r>
      <w:r w:rsidRPr="003C340E">
        <w:rPr>
          <w:rFonts w:ascii="Tahoma" w:eastAsia="Calibri" w:hAnsi="Tahoma" w:cs="Tahoma"/>
          <w:sz w:val="20"/>
          <w:szCs w:val="20"/>
        </w:rPr>
        <w:t xml:space="preserve"> </w:t>
      </w:r>
      <w:r w:rsidRPr="003C340E">
        <w:rPr>
          <w:rFonts w:ascii="Tahoma" w:hAnsi="Tahoma" w:cs="Tahoma"/>
          <w:sz w:val="20"/>
          <w:szCs w:val="20"/>
        </w:rPr>
        <w:t xml:space="preserve">Διακήρυξη </w:t>
      </w:r>
    </w:p>
    <w:p w:rsidR="007749FD" w:rsidRPr="003C340E" w:rsidRDefault="007749FD" w:rsidP="007749FD">
      <w:pPr>
        <w:pStyle w:val="a3"/>
        <w:numPr>
          <w:ilvl w:val="0"/>
          <w:numId w:val="43"/>
        </w:numPr>
        <w:rPr>
          <w:rFonts w:ascii="Tahoma" w:hAnsi="Tahoma" w:cs="Tahoma"/>
          <w:sz w:val="20"/>
          <w:szCs w:val="20"/>
        </w:rPr>
      </w:pPr>
      <w:r w:rsidRPr="003C340E">
        <w:rPr>
          <w:rFonts w:ascii="Tahoma" w:hAnsi="Tahoma" w:cs="Tahoma"/>
          <w:sz w:val="20"/>
          <w:szCs w:val="20"/>
        </w:rPr>
        <w:t>τις υποβληθείσες προσφορές</w:t>
      </w:r>
    </w:p>
    <w:p w:rsidR="007749FD" w:rsidRPr="003C340E" w:rsidRDefault="007749FD" w:rsidP="007749FD">
      <w:pPr>
        <w:pStyle w:val="a3"/>
        <w:numPr>
          <w:ilvl w:val="0"/>
          <w:numId w:val="43"/>
        </w:numPr>
        <w:rPr>
          <w:rFonts w:ascii="Tahoma" w:hAnsi="Tahoma" w:cs="Tahoma"/>
          <w:sz w:val="20"/>
          <w:szCs w:val="20"/>
        </w:rPr>
      </w:pPr>
      <w:r w:rsidRPr="003C340E">
        <w:rPr>
          <w:rFonts w:ascii="Tahoma" w:hAnsi="Tahoma" w:cs="Tahoma"/>
          <w:sz w:val="20"/>
          <w:szCs w:val="20"/>
        </w:rPr>
        <w:t>τις διατάξεις του Ν.4412/2016, όπως τροποποιήθηκε και ισχύει</w:t>
      </w:r>
    </w:p>
    <w:p w:rsidR="007749FD" w:rsidRPr="003C340E" w:rsidRDefault="007749FD" w:rsidP="007749FD">
      <w:pPr>
        <w:pStyle w:val="a3"/>
        <w:numPr>
          <w:ilvl w:val="0"/>
          <w:numId w:val="43"/>
        </w:numPr>
        <w:rPr>
          <w:rFonts w:ascii="Tahoma" w:hAnsi="Tahoma" w:cs="Tahoma"/>
          <w:sz w:val="20"/>
          <w:szCs w:val="20"/>
        </w:rPr>
      </w:pPr>
      <w:r w:rsidRPr="003C340E">
        <w:rPr>
          <w:rFonts w:ascii="Tahoma" w:hAnsi="Tahoma" w:cs="Tahoma"/>
          <w:sz w:val="20"/>
          <w:szCs w:val="20"/>
        </w:rPr>
        <w:t>την σχετική αλληλογραφία</w:t>
      </w:r>
      <w:r w:rsidRPr="003C340E">
        <w:rPr>
          <w:rFonts w:ascii="Tahoma" w:hAnsi="Tahoma" w:cs="Tahoma"/>
          <w:bCs/>
          <w:sz w:val="20"/>
          <w:szCs w:val="20"/>
        </w:rPr>
        <w:t xml:space="preserve"> μέσω της επικοινωνίας του ΕΣΗΔΗΣ</w:t>
      </w:r>
    </w:p>
    <w:p w:rsidR="007749FD" w:rsidRPr="003C340E" w:rsidRDefault="007749FD" w:rsidP="007749FD">
      <w:pPr>
        <w:pStyle w:val="a3"/>
        <w:numPr>
          <w:ilvl w:val="0"/>
          <w:numId w:val="43"/>
        </w:numPr>
        <w:contextualSpacing w:val="0"/>
        <w:rPr>
          <w:rFonts w:ascii="Tahoma" w:hAnsi="Tahoma" w:cs="Tahoma"/>
          <w:sz w:val="20"/>
          <w:szCs w:val="20"/>
        </w:rPr>
      </w:pPr>
      <w:r w:rsidRPr="003C340E">
        <w:rPr>
          <w:rFonts w:ascii="Tahoma" w:hAnsi="Tahoma" w:cs="Tahoma"/>
          <w:sz w:val="20"/>
          <w:szCs w:val="20"/>
        </w:rPr>
        <w:t>το πρακτικό (ΑΠΟΣΦΡΑΓΙΣΗΣ ΚΑΙ ΑΞΙΟΛΟΓΗΣΗΣ ΤΟΥ ΦΑΚΕΛΟΥ ΔΙΚΑΙΟΛΟΓΗΤΙΚΩΝ ΣΥΜΜΕΤΟΧΗΣ - ΤΕΧΝΙΚΩΝ ΠΡΟΣΦΟΡΩΝ)</w:t>
      </w:r>
    </w:p>
    <w:p w:rsidR="007749FD" w:rsidRPr="003C340E" w:rsidRDefault="007749FD" w:rsidP="007749FD">
      <w:pPr>
        <w:jc w:val="both"/>
        <w:rPr>
          <w:rFonts w:ascii="Tahoma" w:hAnsi="Tahoma" w:cs="Tahoma"/>
          <w:sz w:val="20"/>
          <w:szCs w:val="20"/>
        </w:rPr>
      </w:pPr>
    </w:p>
    <w:p w:rsidR="007749FD" w:rsidRPr="003C340E" w:rsidRDefault="007749FD" w:rsidP="007749FD">
      <w:pPr>
        <w:jc w:val="both"/>
        <w:rPr>
          <w:rFonts w:ascii="Tahoma" w:hAnsi="Tahoma" w:cs="Tahoma"/>
          <w:sz w:val="20"/>
          <w:szCs w:val="20"/>
        </w:rPr>
      </w:pPr>
      <w:r w:rsidRPr="003C340E">
        <w:rPr>
          <w:rFonts w:ascii="Tahoma" w:hAnsi="Tahoma" w:cs="Tahoma"/>
          <w:sz w:val="20"/>
          <w:szCs w:val="20"/>
        </w:rPr>
        <w:t>προτείνει προς την Δημοτική Επιτροπή:</w:t>
      </w:r>
    </w:p>
    <w:p w:rsidR="007749FD" w:rsidRPr="003C340E" w:rsidRDefault="007749FD" w:rsidP="007749FD">
      <w:pPr>
        <w:jc w:val="both"/>
        <w:rPr>
          <w:rFonts w:ascii="Tahoma" w:hAnsi="Tahoma" w:cs="Tahoma"/>
          <w:color w:val="000000"/>
          <w:sz w:val="20"/>
          <w:szCs w:val="20"/>
        </w:rPr>
      </w:pPr>
      <w:r w:rsidRPr="003C340E">
        <w:rPr>
          <w:rFonts w:ascii="Tahoma" w:hAnsi="Tahoma" w:cs="Tahoma"/>
          <w:color w:val="000000"/>
          <w:sz w:val="20"/>
          <w:szCs w:val="20"/>
        </w:rPr>
        <w:t>Την ανάδειξη τ</w:t>
      </w:r>
      <w:r w:rsidRPr="003C340E">
        <w:rPr>
          <w:rFonts w:ascii="Tahoma" w:hAnsi="Tahoma" w:cs="Tahoma"/>
          <w:bCs/>
          <w:kern w:val="32"/>
          <w:sz w:val="20"/>
          <w:szCs w:val="20"/>
        </w:rPr>
        <w:t>ης εταιρείας</w:t>
      </w:r>
      <w:r w:rsidRPr="003C340E">
        <w:rPr>
          <w:rFonts w:ascii="Tahoma" w:hAnsi="Tahoma" w:cs="Tahoma"/>
          <w:sz w:val="20"/>
          <w:szCs w:val="20"/>
        </w:rPr>
        <w:t xml:space="preserve"> </w:t>
      </w:r>
      <w:r w:rsidRPr="003C340E">
        <w:rPr>
          <w:rFonts w:ascii="Tahoma" w:hAnsi="Tahoma" w:cs="Tahoma"/>
          <w:b/>
          <w:bCs/>
          <w:color w:val="000000"/>
          <w:sz w:val="20"/>
          <w:szCs w:val="20"/>
        </w:rPr>
        <w:t>ΕΛΑ ΙΔΙΩΤΙΚΗ ΚΕΦΑΛΑΙΟΥΧΙΚΗ ΕΤΑΙΡΕΙΑ</w:t>
      </w:r>
      <w:r w:rsidRPr="003C340E">
        <w:rPr>
          <w:rFonts w:ascii="Tahoma" w:hAnsi="Tahoma" w:cs="Tahoma"/>
          <w:sz w:val="20"/>
          <w:szCs w:val="20"/>
        </w:rPr>
        <w:t xml:space="preserve"> </w:t>
      </w:r>
      <w:r w:rsidRPr="003C340E">
        <w:rPr>
          <w:rFonts w:ascii="Tahoma" w:hAnsi="Tahoma" w:cs="Tahoma"/>
          <w:color w:val="000000"/>
          <w:sz w:val="20"/>
          <w:szCs w:val="20"/>
        </w:rPr>
        <w:t xml:space="preserve">ως </w:t>
      </w:r>
      <w:r w:rsidRPr="003C340E">
        <w:rPr>
          <w:rFonts w:ascii="Tahoma" w:hAnsi="Tahoma" w:cs="Tahoma"/>
          <w:bCs/>
          <w:color w:val="000000"/>
          <w:sz w:val="20"/>
          <w:szCs w:val="20"/>
        </w:rPr>
        <w:t>προσωρινού αναδόχου</w:t>
      </w:r>
      <w:r w:rsidRPr="003C340E">
        <w:rPr>
          <w:rFonts w:ascii="Tahoma" w:hAnsi="Tahoma" w:cs="Tahoma"/>
          <w:color w:val="000000"/>
          <w:sz w:val="20"/>
          <w:szCs w:val="20"/>
        </w:rPr>
        <w:t xml:space="preserve"> του ως άνω διαγωνισμού</w:t>
      </w:r>
      <w:r w:rsidRPr="003C340E">
        <w:rPr>
          <w:rFonts w:ascii="Tahoma" w:hAnsi="Tahoma" w:cs="Tahoma"/>
          <w:sz w:val="20"/>
          <w:szCs w:val="20"/>
        </w:rPr>
        <w:t>, η οποία</w:t>
      </w:r>
      <w:r w:rsidRPr="003C340E">
        <w:rPr>
          <w:rFonts w:ascii="Tahoma" w:hAnsi="Tahoma" w:cs="Tahoma"/>
          <w:color w:val="000000"/>
          <w:sz w:val="20"/>
          <w:szCs w:val="20"/>
        </w:rPr>
        <w:t xml:space="preserve"> προσέφερε την χαμηλότερη τιμή» . </w:t>
      </w:r>
    </w:p>
    <w:p w:rsidR="007749FD" w:rsidRPr="003C340E" w:rsidRDefault="007749FD" w:rsidP="007749FD">
      <w:pPr>
        <w:jc w:val="both"/>
        <w:rPr>
          <w:rFonts w:ascii="Tahoma" w:hAnsi="Tahoma" w:cs="Tahoma"/>
          <w:sz w:val="20"/>
          <w:szCs w:val="20"/>
        </w:rPr>
      </w:pPr>
    </w:p>
    <w:p w:rsidR="00853BEB" w:rsidRPr="003C340E" w:rsidRDefault="00853BEB" w:rsidP="00853BEB">
      <w:pPr>
        <w:rPr>
          <w:rFonts w:ascii="Tahoma" w:hAnsi="Tahoma" w:cs="Tahoma"/>
          <w:sz w:val="20"/>
          <w:szCs w:val="20"/>
        </w:rPr>
      </w:pPr>
      <w:r w:rsidRPr="003C340E">
        <w:rPr>
          <w:rFonts w:ascii="Tahoma" w:hAnsi="Tahoma" w:cs="Tahoma"/>
          <w:sz w:val="20"/>
          <w:szCs w:val="20"/>
        </w:rPr>
        <w:t xml:space="preserve">Σύμφωνα με το </w:t>
      </w:r>
      <w:r w:rsidRPr="003C340E">
        <w:rPr>
          <w:rFonts w:ascii="Tahoma" w:hAnsi="Tahoma" w:cs="Tahoma"/>
          <w:b/>
          <w:sz w:val="20"/>
          <w:szCs w:val="20"/>
        </w:rPr>
        <w:t>άρθρο</w:t>
      </w:r>
      <w:r w:rsidRPr="003C340E">
        <w:rPr>
          <w:rFonts w:ascii="Tahoma" w:hAnsi="Tahoma" w:cs="Tahoma"/>
          <w:sz w:val="20"/>
          <w:szCs w:val="20"/>
        </w:rPr>
        <w:t xml:space="preserve"> </w:t>
      </w:r>
      <w:r w:rsidRPr="003C340E">
        <w:rPr>
          <w:rFonts w:ascii="Tahoma" w:hAnsi="Tahoma" w:cs="Tahoma"/>
          <w:b/>
          <w:sz w:val="20"/>
          <w:szCs w:val="20"/>
        </w:rPr>
        <w:t>72 παρ.1 περιπτ. στ’ και ζ’ του Ν.3852/2010</w:t>
      </w:r>
      <w:r w:rsidRPr="003C340E">
        <w:rPr>
          <w:rFonts w:ascii="Tahoma" w:hAnsi="Tahoma" w:cs="Tahoma"/>
          <w:sz w:val="20"/>
          <w:szCs w:val="20"/>
          <w:lang w:eastAsia="en-GB"/>
        </w:rPr>
        <w:t>, όπως ισχύει</w:t>
      </w:r>
      <w:r w:rsidRPr="003C340E">
        <w:rPr>
          <w:rFonts w:ascii="Tahoma" w:hAnsi="Tahoma" w:cs="Tahoma"/>
          <w:sz w:val="20"/>
          <w:szCs w:val="20"/>
        </w:rPr>
        <w:t xml:space="preserve">: </w:t>
      </w:r>
    </w:p>
    <w:p w:rsidR="00853BEB" w:rsidRPr="003C340E" w:rsidRDefault="00853BEB" w:rsidP="00853BEB">
      <w:pPr>
        <w:rPr>
          <w:rFonts w:ascii="Tahoma" w:hAnsi="Tahoma" w:cs="Tahoma"/>
          <w:sz w:val="20"/>
          <w:szCs w:val="20"/>
        </w:rPr>
      </w:pPr>
    </w:p>
    <w:p w:rsidR="00853BEB" w:rsidRPr="003C340E" w:rsidRDefault="00853BEB" w:rsidP="00853BEB">
      <w:pPr>
        <w:pStyle w:val="Web"/>
        <w:spacing w:before="0" w:beforeAutospacing="0" w:after="0" w:afterAutospacing="0"/>
        <w:jc w:val="both"/>
        <w:rPr>
          <w:rFonts w:ascii="Tahoma" w:hAnsi="Tahoma" w:cs="Tahoma"/>
          <w:i/>
          <w:sz w:val="20"/>
          <w:szCs w:val="20"/>
        </w:rPr>
      </w:pPr>
      <w:r w:rsidRPr="003C340E">
        <w:rPr>
          <w:rFonts w:ascii="Tahoma" w:hAnsi="Tahoma" w:cs="Tahoma"/>
          <w:i/>
          <w:sz w:val="20"/>
          <w:szCs w:val="20"/>
        </w:rPr>
        <w:t xml:space="preserve"> «Η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στ) Αποφασίζει για την κατάρτιση των όρων, τη σύνταξη των διακηρύξεων, τη διεξαγωγή και </w:t>
      </w:r>
      <w:r w:rsidRPr="003C340E">
        <w:rPr>
          <w:rFonts w:ascii="Tahoma" w:hAnsi="Tahoma" w:cs="Tahoma"/>
          <w:b/>
          <w:i/>
          <w:sz w:val="20"/>
          <w:szCs w:val="20"/>
        </w:rPr>
        <w:t xml:space="preserve">κατακύρωση </w:t>
      </w:r>
      <w:r w:rsidRPr="003C340E">
        <w:rPr>
          <w:rFonts w:ascii="Tahoma" w:hAnsi="Tahoma" w:cs="Tahoma"/>
          <w:i/>
          <w:sz w:val="20"/>
          <w:szCs w:val="20"/>
        </w:rPr>
        <w:t xml:space="preserve">κάθε μορφής δημοπρασιών και διαγωνισμών, συμπεριλαμβανομένων και αυτών που αφορούν σε έργα, μελέτες, </w:t>
      </w:r>
      <w:r w:rsidRPr="003C340E">
        <w:rPr>
          <w:rFonts w:ascii="Tahoma" w:hAnsi="Tahoma" w:cs="Tahoma"/>
          <w:b/>
          <w:i/>
          <w:sz w:val="20"/>
          <w:szCs w:val="20"/>
        </w:rPr>
        <w:t>προμήθειες</w:t>
      </w:r>
      <w:r w:rsidRPr="003C340E">
        <w:rPr>
          <w:rFonts w:ascii="Tahoma" w:hAnsi="Tahoma" w:cs="Tahoma"/>
          <w:i/>
          <w:sz w:val="20"/>
          <w:szCs w:val="20"/>
        </w:rPr>
        <w:t xml:space="preserve">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853BEB" w:rsidRPr="003C340E" w:rsidRDefault="00853BEB" w:rsidP="00853BEB">
      <w:pPr>
        <w:pStyle w:val="Web"/>
        <w:spacing w:before="0" w:beforeAutospacing="0" w:after="0" w:afterAutospacing="0"/>
        <w:jc w:val="both"/>
        <w:rPr>
          <w:rFonts w:ascii="Tahoma" w:hAnsi="Tahoma" w:cs="Tahoma"/>
          <w:i/>
          <w:sz w:val="20"/>
          <w:szCs w:val="20"/>
        </w:rPr>
      </w:pPr>
      <w:r w:rsidRPr="003C340E">
        <w:rPr>
          <w:rFonts w:ascii="Tahoma" w:hAnsi="Tahoma" w:cs="Tahoma"/>
          <w:i/>
          <w:sz w:val="20"/>
          <w:szCs w:val="20"/>
        </w:rPr>
        <w:t xml:space="preserve">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p>
    <w:p w:rsidR="00853BEB" w:rsidRPr="003C340E" w:rsidRDefault="00853BEB" w:rsidP="00853BEB">
      <w:pPr>
        <w:pStyle w:val="Web"/>
        <w:spacing w:before="0" w:beforeAutospacing="0" w:after="0" w:afterAutospacing="0" w:line="360" w:lineRule="auto"/>
        <w:jc w:val="both"/>
        <w:rPr>
          <w:rFonts w:ascii="Tahoma" w:hAnsi="Tahoma" w:cs="Tahoma"/>
          <w:sz w:val="20"/>
          <w:szCs w:val="20"/>
        </w:rPr>
      </w:pPr>
      <w:r w:rsidRPr="003C340E">
        <w:rPr>
          <w:rFonts w:ascii="Tahoma" w:hAnsi="Tahoma" w:cs="Tahoma"/>
          <w:sz w:val="20"/>
          <w:szCs w:val="20"/>
        </w:rPr>
        <w:t xml:space="preserve"> Επισημαίνεται ότι σύμφωνα με το άρθρο 26 του ν.5056/23 (ΦΕΚ 163/06.10.2023 τεύχος Α’): «Από την αυτοδιοικητική περίοδο που άρχεται την 1η.1.2024, η </w:t>
      </w:r>
      <w:r w:rsidRPr="003C340E">
        <w:rPr>
          <w:rStyle w:val="aa"/>
          <w:rFonts w:ascii="Tahoma" w:hAnsi="Tahoma" w:cs="Tahoma"/>
          <w:sz w:val="20"/>
          <w:szCs w:val="20"/>
        </w:rPr>
        <w:t>Οικονομική Επιτροπή καταργείται</w:t>
      </w:r>
      <w:r w:rsidRPr="003C340E">
        <w:rPr>
          <w:rFonts w:ascii="Tahoma" w:hAnsi="Tahoma" w:cs="Tahoma"/>
          <w:sz w:val="20"/>
          <w:szCs w:val="20"/>
        </w:rPr>
        <w:t xml:space="preserve"> και τις αρμοδιότητές της ασκεί η </w:t>
      </w:r>
      <w:r w:rsidRPr="003C340E">
        <w:rPr>
          <w:rStyle w:val="aa"/>
          <w:rFonts w:ascii="Tahoma" w:hAnsi="Tahoma" w:cs="Tahoma"/>
          <w:sz w:val="20"/>
          <w:szCs w:val="20"/>
        </w:rPr>
        <w:t>Δημοτική Επιτροπή»</w:t>
      </w:r>
      <w:r w:rsidRPr="003C340E">
        <w:rPr>
          <w:rFonts w:ascii="Tahoma" w:hAnsi="Tahoma" w:cs="Tahoma"/>
          <w:sz w:val="20"/>
          <w:szCs w:val="20"/>
        </w:rPr>
        <w:t xml:space="preserve">. </w:t>
      </w:r>
    </w:p>
    <w:p w:rsidR="00853BEB" w:rsidRPr="003C340E" w:rsidRDefault="00853BEB" w:rsidP="00853BEB">
      <w:pPr>
        <w:pStyle w:val="Web"/>
        <w:spacing w:before="0" w:beforeAutospacing="0" w:after="0" w:afterAutospacing="0" w:line="360" w:lineRule="auto"/>
        <w:jc w:val="both"/>
        <w:rPr>
          <w:rFonts w:ascii="Tahoma" w:hAnsi="Tahoma" w:cs="Tahoma"/>
          <w:bCs/>
          <w:sz w:val="20"/>
          <w:szCs w:val="20"/>
        </w:rPr>
      </w:pPr>
      <w:r w:rsidRPr="003C340E">
        <w:rPr>
          <w:rFonts w:ascii="Tahoma" w:hAnsi="Tahoma" w:cs="Tahoma"/>
          <w:sz w:val="20"/>
          <w:szCs w:val="20"/>
        </w:rPr>
        <w:t> </w:t>
      </w:r>
      <w:r w:rsidRPr="003C340E">
        <w:rPr>
          <w:rFonts w:ascii="Tahoma" w:hAnsi="Tahoma" w:cs="Tahoma"/>
          <w:bCs/>
          <w:sz w:val="20"/>
          <w:szCs w:val="20"/>
        </w:rPr>
        <w:t>Ύστερα από τα ανωτέρω και σύμφωνα με τις προαναφερθείσες διατάξεις, η Δημοτική Επιτροπή καλείται να εγκρίνει:</w:t>
      </w:r>
    </w:p>
    <w:p w:rsidR="00E0001B" w:rsidRPr="003C340E" w:rsidRDefault="00E0001B" w:rsidP="00E0001B">
      <w:pPr>
        <w:spacing w:line="360" w:lineRule="auto"/>
        <w:rPr>
          <w:rFonts w:ascii="Tahoma" w:hAnsi="Tahoma" w:cs="Tahoma"/>
          <w:sz w:val="20"/>
          <w:szCs w:val="20"/>
          <w:highlight w:val="yellow"/>
        </w:rPr>
      </w:pPr>
    </w:p>
    <w:p w:rsidR="00853BEB" w:rsidRPr="003C340E" w:rsidRDefault="00E0001B" w:rsidP="00A450B7">
      <w:pPr>
        <w:pStyle w:val="a3"/>
        <w:widowControl w:val="0"/>
        <w:numPr>
          <w:ilvl w:val="0"/>
          <w:numId w:val="44"/>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 xml:space="preserve">Το 1ο πρακτικό αποσφράγισης και αξιολόγησης δικαιολογητικών και τεχνικών προσφορών του ηλεκτρονικού ανοικτού διαγωνισμού άνω των ορίων για την εκτέλεση της προμήθειας με τίτλο: </w:t>
      </w:r>
      <w:r w:rsidR="00853BEB" w:rsidRPr="003C340E">
        <w:rPr>
          <w:rFonts w:ascii="Tahoma" w:hAnsi="Tahoma" w:cs="Tahoma"/>
          <w:bCs/>
          <w:sz w:val="20"/>
          <w:szCs w:val="20"/>
        </w:rPr>
        <w:t>«Προμήθεια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p>
    <w:p w:rsidR="00E0001B" w:rsidRPr="003C340E" w:rsidRDefault="00E0001B" w:rsidP="00A450B7">
      <w:pPr>
        <w:pStyle w:val="a3"/>
        <w:widowControl w:val="0"/>
        <w:numPr>
          <w:ilvl w:val="0"/>
          <w:numId w:val="44"/>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Το 2ο πρακτικό αξιολόγησης των οικονομικών προσφορών του ως άνω διαγωνισμού.</w:t>
      </w:r>
    </w:p>
    <w:p w:rsidR="00E0001B" w:rsidRPr="003C340E" w:rsidRDefault="00E0001B" w:rsidP="00A450B7">
      <w:pPr>
        <w:pStyle w:val="a3"/>
        <w:widowControl w:val="0"/>
        <w:numPr>
          <w:ilvl w:val="0"/>
          <w:numId w:val="44"/>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Την ανάδειξη του οικονομικού φορέα με την επωνυμία «</w:t>
      </w:r>
      <w:r w:rsidR="00853BEB" w:rsidRPr="003C340E">
        <w:rPr>
          <w:rFonts w:ascii="Tahoma" w:hAnsi="Tahoma" w:cs="Tahoma"/>
          <w:bCs/>
          <w:sz w:val="20"/>
          <w:szCs w:val="20"/>
        </w:rPr>
        <w:t>ΕΛΑ ΙΔΙΩΤΙΚΗ ΚΕΦΑΛΑΙΟΥΧΙΚΗ ΕΤΑΙΡΕΙΑ</w:t>
      </w:r>
      <w:r w:rsidRPr="003C340E">
        <w:rPr>
          <w:rFonts w:ascii="Tahoma" w:hAnsi="Tahoma" w:cs="Tahoma"/>
          <w:bCs/>
          <w:sz w:val="20"/>
          <w:szCs w:val="20"/>
        </w:rPr>
        <w:t xml:space="preserve">», η προσφορά του οποίου ανέρχεται στο ποσό των </w:t>
      </w:r>
      <w:r w:rsidR="00853BEB" w:rsidRPr="003C340E">
        <w:rPr>
          <w:rFonts w:ascii="Tahoma" w:hAnsi="Tahoma" w:cs="Tahoma"/>
          <w:bCs/>
          <w:sz w:val="20"/>
          <w:szCs w:val="20"/>
        </w:rPr>
        <w:t xml:space="preserve">180.837,84 </w:t>
      </w:r>
      <w:r w:rsidRPr="003C340E">
        <w:rPr>
          <w:rFonts w:ascii="Tahoma" w:hAnsi="Tahoma" w:cs="Tahoma"/>
          <w:bCs/>
          <w:sz w:val="20"/>
          <w:szCs w:val="20"/>
        </w:rPr>
        <w:t xml:space="preserve">ευρώ πλέον Φ.Π.Α. </w:t>
      </w:r>
      <w:r w:rsidR="00853BEB" w:rsidRPr="003C340E">
        <w:rPr>
          <w:rFonts w:ascii="Tahoma" w:hAnsi="Tahoma" w:cs="Tahoma"/>
          <w:bCs/>
          <w:sz w:val="20"/>
          <w:szCs w:val="20"/>
        </w:rPr>
        <w:t>13</w:t>
      </w:r>
      <w:r w:rsidRPr="003C340E">
        <w:rPr>
          <w:rFonts w:ascii="Tahoma" w:hAnsi="Tahoma" w:cs="Tahoma"/>
          <w:bCs/>
          <w:sz w:val="20"/>
          <w:szCs w:val="20"/>
        </w:rPr>
        <w:t>% δηλ.</w:t>
      </w:r>
      <w:r w:rsidR="00853BEB" w:rsidRPr="003C340E">
        <w:rPr>
          <w:rFonts w:ascii="Tahoma" w:hAnsi="Tahoma" w:cs="Tahoma"/>
          <w:bCs/>
          <w:sz w:val="20"/>
          <w:szCs w:val="20"/>
        </w:rPr>
        <w:t xml:space="preserve"> 204.346,76</w:t>
      </w:r>
      <w:r w:rsidRPr="003C340E">
        <w:rPr>
          <w:rFonts w:ascii="Tahoma" w:hAnsi="Tahoma" w:cs="Tahoma"/>
          <w:bCs/>
          <w:sz w:val="20"/>
          <w:szCs w:val="20"/>
        </w:rPr>
        <w:t xml:space="preserve"> ευρώ συμπεριλαμβανομένου του ΦΠΑ.</w:t>
      </w:r>
    </w:p>
    <w:p w:rsidR="00853BEB" w:rsidRPr="003C340E" w:rsidRDefault="00E0001B" w:rsidP="00A450B7">
      <w:pPr>
        <w:widowControl w:val="0"/>
        <w:suppressAutoHyphens/>
        <w:spacing w:line="360" w:lineRule="auto"/>
        <w:jc w:val="both"/>
        <w:textAlignment w:val="baseline"/>
        <w:rPr>
          <w:rFonts w:ascii="Tahoma" w:hAnsi="Tahoma" w:cs="Tahoma"/>
          <w:b/>
          <w:bCs/>
          <w:sz w:val="20"/>
          <w:szCs w:val="20"/>
        </w:rPr>
      </w:pPr>
      <w:r w:rsidRPr="003C340E">
        <w:rPr>
          <w:rFonts w:ascii="Tahoma" w:hAnsi="Tahoma" w:cs="Tahoma"/>
          <w:b/>
          <w:bCs/>
          <w:sz w:val="20"/>
          <w:szCs w:val="20"/>
        </w:rPr>
        <w:t>Επισημαίνεται ότι η παρούσα απόφαση δεν κοινοποιείται στους προσφέροντες</w:t>
      </w:r>
      <w:r w:rsidR="008F757F" w:rsidRPr="003C340E">
        <w:rPr>
          <w:rFonts w:ascii="Tahoma" w:hAnsi="Tahoma" w:cs="Tahoma"/>
          <w:b/>
          <w:bCs/>
          <w:sz w:val="20"/>
          <w:szCs w:val="20"/>
        </w:rPr>
        <w:t>,</w:t>
      </w:r>
      <w:r w:rsidRPr="003C340E">
        <w:rPr>
          <w:rFonts w:ascii="Tahoma" w:hAnsi="Tahoma" w:cs="Tahoma"/>
          <w:b/>
          <w:bCs/>
          <w:sz w:val="20"/>
          <w:szCs w:val="20"/>
        </w:rPr>
        <w:t xml:space="preserve"> </w:t>
      </w:r>
      <w:r w:rsidR="00853BEB" w:rsidRPr="003C340E">
        <w:rPr>
          <w:rFonts w:ascii="Tahoma" w:hAnsi="Tahoma" w:cs="Tahoma"/>
          <w:b/>
          <w:bCs/>
          <w:sz w:val="20"/>
          <w:szCs w:val="20"/>
        </w:rPr>
        <w:t xml:space="preserve">δεν </w:t>
      </w:r>
      <w:r w:rsidR="00853BEB" w:rsidRPr="003C340E">
        <w:rPr>
          <w:rFonts w:ascii="Tahoma" w:hAnsi="Tahoma" w:cs="Tahoma"/>
          <w:b/>
          <w:bCs/>
          <w:sz w:val="20"/>
          <w:szCs w:val="20"/>
        </w:rPr>
        <w:lastRenderedPageBreak/>
        <w:t xml:space="preserve">αναρτάται στο ΚΗΜΔΗΣ και στη «ΔΙΑΥΓΕΙΑ» και ενσωματώνεται στην απόφαση κατακύρωσης. </w:t>
      </w:r>
    </w:p>
    <w:p w:rsidR="00195972" w:rsidRDefault="00195972" w:rsidP="00195972">
      <w:pPr>
        <w:spacing w:line="360" w:lineRule="auto"/>
        <w:ind w:firstLine="720"/>
        <w:rPr>
          <w:rFonts w:ascii="Tahoma" w:hAnsi="Tahoma" w:cs="Tahoma"/>
          <w:color w:val="000000"/>
          <w:sz w:val="20"/>
          <w:szCs w:val="20"/>
          <w:shd w:val="clear" w:color="auto" w:fill="FFFFFF"/>
        </w:rPr>
      </w:pPr>
      <w:r w:rsidRPr="000E71B0">
        <w:rPr>
          <w:rFonts w:ascii="Tahoma" w:hAnsi="Tahoma" w:cs="Tahoma"/>
          <w:color w:val="000000"/>
          <w:sz w:val="20"/>
          <w:szCs w:val="20"/>
          <w:shd w:val="clear" w:color="auto" w:fill="FFFFFF"/>
        </w:rPr>
        <w:t>Παρακαλώ τα μέλη της Δημοτικής Επιτροπής να αποφασίσουν σχετικά.</w:t>
      </w:r>
    </w:p>
    <w:p w:rsidR="00195972" w:rsidRPr="00675DCB" w:rsidRDefault="00195972" w:rsidP="00195972">
      <w:pPr>
        <w:adjustRightInd w:val="0"/>
        <w:spacing w:line="360" w:lineRule="auto"/>
        <w:jc w:val="center"/>
        <w:rPr>
          <w:rFonts w:ascii="Tahoma" w:hAnsi="Tahoma" w:cs="Tahoma"/>
          <w:color w:val="000000"/>
          <w:sz w:val="20"/>
          <w:szCs w:val="20"/>
        </w:rPr>
      </w:pPr>
      <w:r w:rsidRPr="00675DCB">
        <w:rPr>
          <w:rFonts w:ascii="Tahoma" w:hAnsi="Tahoma" w:cs="Tahoma"/>
          <w:b/>
          <w:bCs/>
          <w:color w:val="000000"/>
          <w:sz w:val="20"/>
          <w:szCs w:val="20"/>
        </w:rPr>
        <w:t xml:space="preserve">Η Δημοτική Επιτροπή </w:t>
      </w:r>
      <w:r w:rsidRPr="00675DCB">
        <w:rPr>
          <w:rFonts w:ascii="Tahoma" w:hAnsi="Tahoma" w:cs="Tahoma"/>
          <w:color w:val="000000"/>
          <w:sz w:val="20"/>
          <w:szCs w:val="20"/>
        </w:rPr>
        <w:t>έχοντας υπόψη:</w:t>
      </w:r>
    </w:p>
    <w:p w:rsidR="00195972" w:rsidRPr="00675DCB" w:rsidRDefault="00195972" w:rsidP="00195972">
      <w:pPr>
        <w:pStyle w:val="aff3"/>
        <w:numPr>
          <w:ilvl w:val="0"/>
          <w:numId w:val="46"/>
        </w:numPr>
        <w:spacing w:line="360" w:lineRule="auto"/>
        <w:jc w:val="center"/>
        <w:rPr>
          <w:rFonts w:ascii="Tahoma" w:hAnsi="Tahoma" w:cs="Tahoma"/>
          <w:sz w:val="20"/>
          <w:szCs w:val="20"/>
        </w:rPr>
      </w:pPr>
      <w:r w:rsidRPr="00675DCB">
        <w:rPr>
          <w:rFonts w:ascii="Tahoma" w:hAnsi="Tahoma" w:cs="Tahoma"/>
          <w:sz w:val="20"/>
          <w:szCs w:val="20"/>
        </w:rPr>
        <w:t>Την εισήγηση του Προέδρου,</w:t>
      </w:r>
    </w:p>
    <w:p w:rsidR="00195972" w:rsidRPr="00675DCB" w:rsidRDefault="00195972" w:rsidP="00195972">
      <w:pPr>
        <w:pStyle w:val="aff3"/>
        <w:numPr>
          <w:ilvl w:val="0"/>
          <w:numId w:val="46"/>
        </w:numPr>
        <w:spacing w:line="360" w:lineRule="auto"/>
        <w:jc w:val="center"/>
        <w:rPr>
          <w:rFonts w:ascii="Tahoma" w:hAnsi="Tahoma" w:cs="Tahoma"/>
          <w:sz w:val="20"/>
          <w:szCs w:val="20"/>
        </w:rPr>
      </w:pPr>
      <w:r w:rsidRPr="00675DCB">
        <w:rPr>
          <w:rFonts w:ascii="Tahoma" w:hAnsi="Tahoma" w:cs="Tahoma"/>
          <w:sz w:val="20"/>
          <w:szCs w:val="20"/>
        </w:rPr>
        <w:t>Τις διατάξεις των άρθρων 74 και 74Α του Ν. 3852/2010,</w:t>
      </w:r>
    </w:p>
    <w:p w:rsidR="00195972" w:rsidRPr="00675DCB" w:rsidRDefault="00195972" w:rsidP="00195972">
      <w:pPr>
        <w:pStyle w:val="aff3"/>
        <w:numPr>
          <w:ilvl w:val="0"/>
          <w:numId w:val="46"/>
        </w:numPr>
        <w:spacing w:line="360" w:lineRule="auto"/>
        <w:jc w:val="center"/>
        <w:rPr>
          <w:rFonts w:ascii="Tahoma" w:hAnsi="Tahoma" w:cs="Tahoma"/>
          <w:sz w:val="20"/>
          <w:szCs w:val="20"/>
        </w:rPr>
      </w:pPr>
      <w:r w:rsidRPr="00675DCB">
        <w:rPr>
          <w:rFonts w:ascii="Tahoma" w:hAnsi="Tahoma" w:cs="Tahoma"/>
          <w:sz w:val="20"/>
          <w:szCs w:val="20"/>
        </w:rPr>
        <w:t>Τις διατάξεις των άρθρων 9 του Ν. 5056/2023,</w:t>
      </w:r>
    </w:p>
    <w:p w:rsidR="007E123F" w:rsidRPr="007E123F" w:rsidRDefault="007E123F" w:rsidP="007E123F">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ις διατάξεις του Ν.4412/2016, όπως τροποποιήθηκε και ισχύει</w:t>
      </w:r>
      <w:r>
        <w:rPr>
          <w:rFonts w:ascii="Tahoma" w:hAnsi="Tahoma" w:cs="Tahoma"/>
          <w:sz w:val="20"/>
          <w:szCs w:val="20"/>
        </w:rPr>
        <w:t>,</w:t>
      </w:r>
    </w:p>
    <w:p w:rsidR="00057410" w:rsidRDefault="00057410"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ην με αριθ. 43726/2019 Κοινή Υπουργική Απόφαση  (ΦΕΚ 2208/Β/8-6-2019)</w:t>
      </w:r>
      <w:r>
        <w:rPr>
          <w:rFonts w:ascii="Tahoma" w:hAnsi="Tahoma" w:cs="Tahoma"/>
          <w:sz w:val="20"/>
          <w:szCs w:val="20"/>
        </w:rPr>
        <w:t xml:space="preserve">, </w:t>
      </w:r>
      <w:r w:rsidRPr="003C340E">
        <w:rPr>
          <w:rFonts w:ascii="Tahoma" w:hAnsi="Tahoma" w:cs="Tahoma"/>
          <w:sz w:val="20"/>
          <w:szCs w:val="20"/>
        </w:rPr>
        <w:t>όπως αυτή τροποποιήθηκε με την με αριθ. 87669/2019 Κοινή Υπουργική Απόφαση (ΦΕΚ  4584/Β/13-12-2019)</w:t>
      </w:r>
      <w:r>
        <w:rPr>
          <w:rFonts w:ascii="Tahoma" w:hAnsi="Tahoma" w:cs="Tahoma"/>
          <w:sz w:val="20"/>
          <w:szCs w:val="20"/>
        </w:rPr>
        <w:t>,</w:t>
      </w:r>
    </w:p>
    <w:p w:rsidR="00057410" w:rsidRDefault="00057410"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ην υπ’ αρ.10/2023 ενιαία μελέτη της Διεύθυνσης Καθαριότητας, Ανακύκλωσης, Περιβάλλοντος &amp; Πρασίνου</w:t>
      </w:r>
      <w:r>
        <w:rPr>
          <w:rFonts w:ascii="Tahoma" w:hAnsi="Tahoma" w:cs="Tahoma"/>
          <w:sz w:val="20"/>
          <w:szCs w:val="20"/>
        </w:rPr>
        <w:t xml:space="preserve"> (</w:t>
      </w:r>
      <w:r w:rsidRPr="003C340E">
        <w:rPr>
          <w:rFonts w:ascii="Tahoma" w:hAnsi="Tahoma" w:cs="Tahoma"/>
          <w:sz w:val="20"/>
          <w:szCs w:val="20"/>
        </w:rPr>
        <w:t>ΑΔΑΜ ΔΗΜΟΥ: 23REQ013333039, ΑΔΑΜ Ο.Κ.Α.Π.Α.: 23REQ013408606)</w:t>
      </w:r>
      <w:r>
        <w:rPr>
          <w:rFonts w:ascii="Tahoma" w:hAnsi="Tahoma" w:cs="Tahoma"/>
          <w:sz w:val="20"/>
          <w:szCs w:val="20"/>
        </w:rPr>
        <w:t>,</w:t>
      </w:r>
    </w:p>
    <w:p w:rsidR="00057410" w:rsidRPr="003C340E"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αριθμ.8/06-09-2023 (αρ. πρωτ.14417/06-09-2023) απόφαση (ΑΔΑΜ: </w:t>
      </w:r>
      <w:hyperlink r:id="rId17" w:history="1">
        <w:r w:rsidRPr="003C340E">
          <w:rPr>
            <w:rFonts w:ascii="Tahoma" w:hAnsi="Tahoma" w:cs="Tahoma"/>
            <w:sz w:val="20"/>
            <w:szCs w:val="20"/>
          </w:rPr>
          <w:t>23REQ013389054</w:t>
        </w:r>
      </w:hyperlink>
      <w:r w:rsidRPr="003C340E">
        <w:rPr>
          <w:rFonts w:ascii="Tahoma" w:hAnsi="Tahoma" w:cs="Tahoma"/>
          <w:sz w:val="20"/>
          <w:szCs w:val="20"/>
        </w:rPr>
        <w:t>, ΑΔΑ: 9ΟΗΔΩΗ8-ΞΤΔ)</w:t>
      </w:r>
      <w:r>
        <w:rPr>
          <w:rFonts w:ascii="Tahoma" w:hAnsi="Tahoma" w:cs="Tahoma"/>
          <w:sz w:val="20"/>
          <w:szCs w:val="20"/>
        </w:rPr>
        <w:t>,</w:t>
      </w:r>
      <w:r w:rsidRPr="003C340E">
        <w:rPr>
          <w:rFonts w:ascii="Tahoma" w:hAnsi="Tahoma" w:cs="Tahoma"/>
          <w:sz w:val="20"/>
          <w:szCs w:val="20"/>
        </w:rPr>
        <w:t xml:space="preserve">  </w:t>
      </w:r>
    </w:p>
    <w:p w:rsidR="00057410" w:rsidRPr="003C340E"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αριθμ.9/06-09-2023 (αρ. πρωτ.14416/06-09-2023) απόφαση (ΑΔΑΜ: </w:t>
      </w:r>
      <w:hyperlink r:id="rId18" w:history="1">
        <w:r w:rsidRPr="003C340E">
          <w:rPr>
            <w:rFonts w:ascii="Tahoma" w:hAnsi="Tahoma" w:cs="Tahoma"/>
            <w:sz w:val="20"/>
            <w:szCs w:val="20"/>
          </w:rPr>
          <w:t>23REQ013389087</w:t>
        </w:r>
      </w:hyperlink>
      <w:r w:rsidRPr="003C340E">
        <w:rPr>
          <w:rFonts w:ascii="Tahoma" w:hAnsi="Tahoma" w:cs="Tahoma"/>
          <w:sz w:val="20"/>
          <w:szCs w:val="20"/>
        </w:rPr>
        <w:t>, ΑΔΑ: ΨΖΜΜΩΗ8-Ψ29)</w:t>
      </w:r>
      <w:r>
        <w:rPr>
          <w:rFonts w:ascii="Tahoma" w:hAnsi="Tahoma" w:cs="Tahoma"/>
          <w:sz w:val="20"/>
          <w:szCs w:val="20"/>
        </w:rPr>
        <w:t>,</w:t>
      </w:r>
      <w:r w:rsidRPr="003C340E">
        <w:rPr>
          <w:rFonts w:ascii="Tahoma" w:hAnsi="Tahoma" w:cs="Tahoma"/>
          <w:sz w:val="20"/>
          <w:szCs w:val="20"/>
        </w:rPr>
        <w:t xml:space="preserve">  </w:t>
      </w:r>
    </w:p>
    <w:p w:rsidR="00057410" w:rsidRPr="003C340E"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αριθμ.10/06-09-2023 (αρ. πρωτ.14415/06-09-2023) απόφαση (ΑΔΑΜ: </w:t>
      </w:r>
      <w:hyperlink r:id="rId19" w:history="1">
        <w:r w:rsidRPr="003C340E">
          <w:rPr>
            <w:rFonts w:ascii="Tahoma" w:hAnsi="Tahoma" w:cs="Tahoma"/>
            <w:sz w:val="20"/>
            <w:szCs w:val="20"/>
          </w:rPr>
          <w:t>23REQ013389113</w:t>
        </w:r>
      </w:hyperlink>
      <w:r>
        <w:rPr>
          <w:rFonts w:ascii="Tahoma" w:hAnsi="Tahoma" w:cs="Tahoma"/>
          <w:sz w:val="20"/>
          <w:szCs w:val="20"/>
        </w:rPr>
        <w:t>, ΑΔΑ: 9ΠΜ2ΩΗ8-8ΧΜ),</w:t>
      </w:r>
      <w:r w:rsidRPr="003C340E">
        <w:rPr>
          <w:rFonts w:ascii="Tahoma" w:hAnsi="Tahoma" w:cs="Tahoma"/>
          <w:sz w:val="20"/>
          <w:szCs w:val="20"/>
        </w:rPr>
        <w:t xml:space="preserve"> </w:t>
      </w:r>
    </w:p>
    <w:p w:rsidR="00057410" w:rsidRPr="003C340E"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αριθμ.11/06-09-2023 (αρ. πρωτ.14414/06-09-2023) απόφαση (ΑΔΑΜ: </w:t>
      </w:r>
      <w:hyperlink r:id="rId20" w:history="1">
        <w:r w:rsidRPr="003C340E">
          <w:rPr>
            <w:rFonts w:ascii="Tahoma" w:hAnsi="Tahoma" w:cs="Tahoma"/>
            <w:sz w:val="20"/>
            <w:szCs w:val="20"/>
          </w:rPr>
          <w:t>23REQ013389131</w:t>
        </w:r>
      </w:hyperlink>
      <w:r w:rsidRPr="003C340E">
        <w:rPr>
          <w:rFonts w:ascii="Tahoma" w:hAnsi="Tahoma" w:cs="Tahoma"/>
          <w:sz w:val="20"/>
          <w:szCs w:val="20"/>
        </w:rPr>
        <w:t>, ΑΔΑ: 6ΙΚΞΩΗ8-ΑΥ8)</w:t>
      </w:r>
      <w:r>
        <w:rPr>
          <w:rFonts w:ascii="Tahoma" w:hAnsi="Tahoma" w:cs="Tahoma"/>
          <w:sz w:val="20"/>
          <w:szCs w:val="20"/>
        </w:rPr>
        <w:t>,</w:t>
      </w:r>
      <w:r w:rsidRPr="003C340E">
        <w:rPr>
          <w:rFonts w:ascii="Tahoma" w:hAnsi="Tahoma" w:cs="Tahoma"/>
          <w:sz w:val="20"/>
          <w:szCs w:val="20"/>
        </w:rPr>
        <w:t xml:space="preserve">  </w:t>
      </w:r>
    </w:p>
    <w:p w:rsidR="00057410" w:rsidRPr="003C340E"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αριθμ.12/06-09-2023 (αρ. πρωτ.14413/06-09-2023) απόφαση (ΑΔΑΜ: </w:t>
      </w:r>
      <w:hyperlink r:id="rId21" w:history="1">
        <w:r w:rsidRPr="003C340E">
          <w:rPr>
            <w:rFonts w:ascii="Tahoma" w:hAnsi="Tahoma" w:cs="Tahoma"/>
            <w:sz w:val="20"/>
            <w:szCs w:val="20"/>
          </w:rPr>
          <w:t>23REQ013389161</w:t>
        </w:r>
      </w:hyperlink>
      <w:r w:rsidRPr="003C340E">
        <w:rPr>
          <w:rFonts w:ascii="Tahoma" w:hAnsi="Tahoma" w:cs="Tahoma"/>
          <w:sz w:val="20"/>
          <w:szCs w:val="20"/>
        </w:rPr>
        <w:t>, ΑΔΑ: 9ΙΟΗΩΗ8-ΜΕ2)</w:t>
      </w:r>
      <w:r>
        <w:rPr>
          <w:rFonts w:ascii="Tahoma" w:hAnsi="Tahoma" w:cs="Tahoma"/>
          <w:sz w:val="20"/>
          <w:szCs w:val="20"/>
        </w:rPr>
        <w:t>,</w:t>
      </w:r>
      <w:r w:rsidRPr="003C340E">
        <w:rPr>
          <w:rFonts w:ascii="Tahoma" w:hAnsi="Tahoma" w:cs="Tahoma"/>
          <w:sz w:val="20"/>
          <w:szCs w:val="20"/>
        </w:rPr>
        <w:t xml:space="preserve">  </w:t>
      </w:r>
    </w:p>
    <w:p w:rsidR="00057410"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υπ’ αριθμ.13/06-09-2023 (αρ. πρωτ.14412/06-09-2023) απόφαση (ΑΔΑΜ: </w:t>
      </w:r>
      <w:hyperlink r:id="rId22" w:history="1">
        <w:r w:rsidRPr="003C340E">
          <w:rPr>
            <w:rFonts w:ascii="Tahoma" w:hAnsi="Tahoma" w:cs="Tahoma"/>
            <w:sz w:val="20"/>
            <w:szCs w:val="20"/>
          </w:rPr>
          <w:t>23REQ013392633</w:t>
        </w:r>
      </w:hyperlink>
      <w:r w:rsidRPr="003C340E">
        <w:rPr>
          <w:rFonts w:ascii="Tahoma" w:hAnsi="Tahoma" w:cs="Tahoma"/>
          <w:sz w:val="20"/>
          <w:szCs w:val="20"/>
        </w:rPr>
        <w:t>, ΑΔΑ: ΨΗΝΕΩΗ8-Π2Α)</w:t>
      </w:r>
      <w:r>
        <w:rPr>
          <w:rFonts w:ascii="Tahoma" w:hAnsi="Tahoma" w:cs="Tahoma"/>
          <w:sz w:val="20"/>
          <w:szCs w:val="20"/>
        </w:rPr>
        <w:t>,</w:t>
      </w:r>
    </w:p>
    <w:p w:rsidR="00057410"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057410">
        <w:rPr>
          <w:rFonts w:ascii="Tahoma" w:hAnsi="Tahoma" w:cs="Tahoma"/>
          <w:sz w:val="20"/>
          <w:szCs w:val="20"/>
        </w:rPr>
        <w:t>η</w:t>
      </w:r>
      <w:r>
        <w:rPr>
          <w:rFonts w:ascii="Tahoma" w:hAnsi="Tahoma" w:cs="Tahoma"/>
          <w:sz w:val="20"/>
          <w:szCs w:val="20"/>
        </w:rPr>
        <w:t>ν</w:t>
      </w:r>
      <w:r w:rsidRPr="00057410">
        <w:rPr>
          <w:rFonts w:ascii="Tahoma" w:hAnsi="Tahoma" w:cs="Tahoma"/>
          <w:sz w:val="20"/>
          <w:szCs w:val="20"/>
        </w:rPr>
        <w:t xml:space="preserve"> υπ’ αρ. πρωτ.14635/11-09-2023 βεβαίωση Π.Ο.Υ. του Δήμου (ΑΔΑΜ: </w:t>
      </w:r>
      <w:hyperlink r:id="rId23" w:history="1">
        <w:r w:rsidRPr="00057410">
          <w:rPr>
            <w:rFonts w:ascii="Tahoma" w:hAnsi="Tahoma" w:cs="Tahoma"/>
            <w:sz w:val="20"/>
            <w:szCs w:val="20"/>
          </w:rPr>
          <w:t>23REQ013393528</w:t>
        </w:r>
      </w:hyperlink>
      <w:r w:rsidRPr="00057410">
        <w:rPr>
          <w:rFonts w:ascii="Tahoma" w:hAnsi="Tahoma" w:cs="Tahoma"/>
          <w:sz w:val="20"/>
          <w:szCs w:val="20"/>
        </w:rPr>
        <w:t xml:space="preserve">, ΑΔΑ: Ψ9ΙΓΩΗ8-ΓΘΓ),  </w:t>
      </w:r>
    </w:p>
    <w:p w:rsidR="00057410"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057410">
        <w:rPr>
          <w:rFonts w:ascii="Tahoma" w:hAnsi="Tahoma" w:cs="Tahoma"/>
          <w:sz w:val="20"/>
          <w:szCs w:val="20"/>
        </w:rPr>
        <w:t>η</w:t>
      </w:r>
      <w:r>
        <w:rPr>
          <w:rFonts w:ascii="Tahoma" w:hAnsi="Tahoma" w:cs="Tahoma"/>
          <w:sz w:val="20"/>
          <w:szCs w:val="20"/>
        </w:rPr>
        <w:t>ν</w:t>
      </w:r>
      <w:r w:rsidRPr="00057410">
        <w:rPr>
          <w:rFonts w:ascii="Tahoma" w:hAnsi="Tahoma" w:cs="Tahoma"/>
          <w:sz w:val="20"/>
          <w:szCs w:val="20"/>
        </w:rPr>
        <w:t xml:space="preserve"> υπ’ αριθμ.πρωτ.1772/14-09-2023 απόφαση Προέδρου (διατάκτη) περί έγκρισης ανάληψης πολυετούς υποχρέωσης</w:t>
      </w:r>
      <w:r>
        <w:rPr>
          <w:rFonts w:ascii="Tahoma" w:hAnsi="Tahoma" w:cs="Tahoma"/>
          <w:sz w:val="20"/>
          <w:szCs w:val="20"/>
        </w:rPr>
        <w:t>,</w:t>
      </w:r>
    </w:p>
    <w:p w:rsidR="00057410" w:rsidRPr="00057410" w:rsidRDefault="00057410" w:rsidP="00057410">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057410">
        <w:rPr>
          <w:rFonts w:ascii="Tahoma" w:hAnsi="Tahoma" w:cs="Tahoma"/>
          <w:sz w:val="20"/>
          <w:szCs w:val="20"/>
        </w:rPr>
        <w:t>η</w:t>
      </w:r>
      <w:r>
        <w:rPr>
          <w:rFonts w:ascii="Tahoma" w:hAnsi="Tahoma" w:cs="Tahoma"/>
          <w:sz w:val="20"/>
          <w:szCs w:val="20"/>
        </w:rPr>
        <w:t>ν</w:t>
      </w:r>
      <w:r w:rsidRPr="00057410">
        <w:rPr>
          <w:rFonts w:ascii="Tahoma" w:hAnsi="Tahoma" w:cs="Tahoma"/>
          <w:sz w:val="20"/>
          <w:szCs w:val="20"/>
        </w:rPr>
        <w:t xml:space="preserve"> υπ’ αριθμ.πρωτ.1774/14-09-2023 βεβαίωση Π.Ο.Υ. του Νομικού Προσώπου του Δήμου «ΟΡΓΑΝΙΣΜΟΣ ΚΟΙΝΩΝΙΚΗΣ ΑΛΛΗΛΕΓΓΥΗΣ - ΠΡΟΣΤΑΣΙΑΣ, ΠΟΛΙΤΙΣΜΟΥ &amp; ΑΘΛΗΤΙΣΜΟΥ ΔΗΜΟΥ ΦΙΛΟΘΕΗΣ-ΨΥΧΙΚΟΥ» (Ο.Κ.Α.Π.Α.) (ΑΔΑΜ: </w:t>
      </w:r>
      <w:hyperlink r:id="rId24" w:history="1">
        <w:r w:rsidRPr="00057410">
          <w:rPr>
            <w:rFonts w:ascii="Tahoma" w:hAnsi="Tahoma" w:cs="Tahoma"/>
            <w:sz w:val="20"/>
            <w:szCs w:val="20"/>
          </w:rPr>
          <w:t>23REQ013409171</w:t>
        </w:r>
      </w:hyperlink>
      <w:r w:rsidRPr="00057410">
        <w:rPr>
          <w:rFonts w:ascii="Tahoma" w:hAnsi="Tahoma" w:cs="Tahoma"/>
          <w:sz w:val="20"/>
          <w:szCs w:val="20"/>
        </w:rPr>
        <w:t>, ΑΔΑ: ΨΜΧ5ΟΚ79-Υ6Υ)</w:t>
      </w:r>
      <w:r>
        <w:rPr>
          <w:rFonts w:ascii="Tahoma" w:hAnsi="Tahoma" w:cs="Tahoma"/>
          <w:sz w:val="20"/>
          <w:szCs w:val="20"/>
        </w:rPr>
        <w:t>,</w:t>
      </w:r>
    </w:p>
    <w:p w:rsidR="00057410" w:rsidRPr="003C340E" w:rsidRDefault="00057410" w:rsidP="00057410">
      <w:pPr>
        <w:pStyle w:val="aff3"/>
        <w:numPr>
          <w:ilvl w:val="0"/>
          <w:numId w:val="46"/>
        </w:numPr>
        <w:spacing w:line="360" w:lineRule="auto"/>
        <w:jc w:val="center"/>
        <w:rPr>
          <w:rFonts w:ascii="Tahoma" w:hAnsi="Tahoma" w:cs="Tahoma"/>
          <w:sz w:val="20"/>
          <w:szCs w:val="20"/>
        </w:rPr>
      </w:pPr>
      <w:r w:rsidRPr="003C340E">
        <w:rPr>
          <w:rFonts w:ascii="Tahoma" w:hAnsi="Tahoma" w:cs="Tahoma"/>
          <w:sz w:val="20"/>
          <w:szCs w:val="20"/>
        </w:rPr>
        <w:t xml:space="preserve">  </w:t>
      </w:r>
      <w:r>
        <w:rPr>
          <w:rFonts w:ascii="Tahoma" w:hAnsi="Tahoma" w:cs="Tahoma"/>
          <w:sz w:val="20"/>
          <w:szCs w:val="20"/>
        </w:rPr>
        <w:t>Τ</w:t>
      </w:r>
      <w:r w:rsidRPr="003C340E">
        <w:rPr>
          <w:rFonts w:ascii="Tahoma" w:hAnsi="Tahoma" w:cs="Tahoma"/>
          <w:sz w:val="20"/>
          <w:szCs w:val="20"/>
        </w:rPr>
        <w:t>ην υπ’ αριθμ.190/2023 απόφαση του Δημοτικού Συμβουλίου</w:t>
      </w:r>
      <w:r>
        <w:rPr>
          <w:rFonts w:ascii="Tahoma" w:hAnsi="Tahoma" w:cs="Tahoma"/>
          <w:sz w:val="20"/>
          <w:szCs w:val="20"/>
        </w:rPr>
        <w:t xml:space="preserve"> (ΑΔΑ: 6ΖΥΧΩΗ8-Σ7Τ),</w:t>
      </w:r>
    </w:p>
    <w:p w:rsidR="00057410" w:rsidRDefault="00057410"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ην υπ’ αριθμ.189/2023 απόφαση της Οικονομικής Επιτροπής (ΑΔΑ: ΨΚΣΡΩΗ8-7Η4)</w:t>
      </w:r>
      <w:r w:rsidR="007E123F">
        <w:rPr>
          <w:rFonts w:ascii="Tahoma" w:hAnsi="Tahoma" w:cs="Tahoma"/>
          <w:sz w:val="20"/>
          <w:szCs w:val="20"/>
        </w:rPr>
        <w:t xml:space="preserve"> (</w:t>
      </w:r>
      <w:r w:rsidR="007E123F" w:rsidRPr="003C340E">
        <w:rPr>
          <w:rFonts w:ascii="Tahoma" w:hAnsi="Tahoma" w:cs="Tahoma"/>
          <w:sz w:val="20"/>
          <w:szCs w:val="20"/>
        </w:rPr>
        <w:t xml:space="preserve">αριθ. </w:t>
      </w:r>
      <w:r w:rsidR="007E123F" w:rsidRPr="003C340E">
        <w:rPr>
          <w:rFonts w:ascii="Tahoma" w:hAnsi="Tahoma" w:cs="Tahoma"/>
          <w:bCs/>
          <w:sz w:val="20"/>
          <w:szCs w:val="20"/>
        </w:rPr>
        <w:t>πρωτ.: 15240/22-09-2023</w:t>
      </w:r>
      <w:r w:rsidR="007E123F">
        <w:rPr>
          <w:rFonts w:ascii="Tahoma" w:hAnsi="Tahoma" w:cs="Tahoma"/>
          <w:bCs/>
          <w:sz w:val="20"/>
          <w:szCs w:val="20"/>
        </w:rPr>
        <w:t>)</w:t>
      </w:r>
      <w:r w:rsidRPr="003C340E">
        <w:rPr>
          <w:rFonts w:ascii="Tahoma" w:hAnsi="Tahoma" w:cs="Tahoma"/>
          <w:sz w:val="20"/>
          <w:szCs w:val="20"/>
        </w:rPr>
        <w:t>,</w:t>
      </w:r>
    </w:p>
    <w:p w:rsidR="00057410" w:rsidRDefault="00057410"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lastRenderedPageBreak/>
        <w:t>Την</w:t>
      </w:r>
      <w:r w:rsidRPr="003C340E">
        <w:rPr>
          <w:rFonts w:ascii="Tahoma" w:hAnsi="Tahoma" w:cs="Tahoma"/>
          <w:sz w:val="20"/>
          <w:szCs w:val="20"/>
        </w:rPr>
        <w:t xml:space="preserve"> υπ’ αριθμ.πρωτ.15517/26-09-2023 διακήρυξη Δημάρχου</w:t>
      </w:r>
      <w:r w:rsidR="007E123F">
        <w:rPr>
          <w:rFonts w:ascii="Tahoma" w:hAnsi="Tahoma" w:cs="Tahoma"/>
          <w:sz w:val="20"/>
          <w:szCs w:val="20"/>
        </w:rPr>
        <w:t xml:space="preserve"> </w:t>
      </w:r>
      <w:r w:rsidR="007E123F" w:rsidRPr="003C340E">
        <w:rPr>
          <w:rFonts w:ascii="Tahoma" w:hAnsi="Tahoma" w:cs="Tahoma"/>
          <w:bCs/>
          <w:sz w:val="20"/>
          <w:szCs w:val="20"/>
        </w:rPr>
        <w:t>(ΑΔΑΜ: 23PROC013474575</w:t>
      </w:r>
      <w:r w:rsidR="007E123F">
        <w:rPr>
          <w:rFonts w:ascii="Tahoma" w:hAnsi="Tahoma" w:cs="Tahoma"/>
          <w:bCs/>
          <w:sz w:val="20"/>
          <w:szCs w:val="20"/>
        </w:rPr>
        <w:t>)</w:t>
      </w:r>
      <w:r w:rsidRPr="003C340E">
        <w:rPr>
          <w:rFonts w:ascii="Tahoma" w:hAnsi="Tahoma" w:cs="Tahoma"/>
          <w:sz w:val="20"/>
          <w:szCs w:val="20"/>
        </w:rPr>
        <w:t>,</w:t>
      </w:r>
    </w:p>
    <w:p w:rsidR="007E123F" w:rsidRPr="007E123F" w:rsidRDefault="007E123F"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η</w:t>
      </w:r>
      <w:r>
        <w:rPr>
          <w:rFonts w:ascii="Tahoma" w:hAnsi="Tahoma" w:cs="Tahoma"/>
          <w:sz w:val="20"/>
          <w:szCs w:val="20"/>
        </w:rPr>
        <w:t>ν</w:t>
      </w:r>
      <w:r w:rsidRPr="003C340E">
        <w:rPr>
          <w:rFonts w:ascii="Tahoma" w:hAnsi="Tahoma" w:cs="Tahoma"/>
          <w:sz w:val="20"/>
          <w:szCs w:val="20"/>
        </w:rPr>
        <w:t xml:space="preserve"> προκήρυξη σύμβασης (ΑΔΑΜ:</w:t>
      </w:r>
      <w:r w:rsidRPr="003C340E">
        <w:rPr>
          <w:rFonts w:ascii="Tahoma" w:hAnsi="Tahoma" w:cs="Tahoma"/>
          <w:bCs/>
          <w:sz w:val="20"/>
          <w:szCs w:val="20"/>
        </w:rPr>
        <w:t xml:space="preserve"> 23PROC013473778</w:t>
      </w:r>
      <w:r>
        <w:rPr>
          <w:rFonts w:ascii="Tahoma" w:hAnsi="Tahoma" w:cs="Tahoma"/>
          <w:bCs/>
          <w:sz w:val="20"/>
          <w:szCs w:val="20"/>
        </w:rPr>
        <w:t xml:space="preserve">, </w:t>
      </w:r>
      <w:r w:rsidRPr="003C340E">
        <w:rPr>
          <w:rFonts w:ascii="Tahoma" w:hAnsi="Tahoma" w:cs="Tahoma"/>
          <w:bCs/>
          <w:sz w:val="20"/>
          <w:szCs w:val="20"/>
        </w:rPr>
        <w:t>ΑΔΑ: 6736ΩΗ8-ΘΒΨ)</w:t>
      </w:r>
      <w:r>
        <w:rPr>
          <w:rFonts w:ascii="Tahoma" w:hAnsi="Tahoma" w:cs="Tahoma"/>
          <w:bCs/>
          <w:sz w:val="20"/>
          <w:szCs w:val="20"/>
        </w:rPr>
        <w:t>,</w:t>
      </w:r>
    </w:p>
    <w:p w:rsidR="007E123F" w:rsidRPr="007E123F" w:rsidRDefault="007E123F" w:rsidP="00195972">
      <w:pPr>
        <w:pStyle w:val="aff3"/>
        <w:numPr>
          <w:ilvl w:val="0"/>
          <w:numId w:val="46"/>
        </w:numPr>
        <w:spacing w:line="360" w:lineRule="auto"/>
        <w:jc w:val="center"/>
        <w:rPr>
          <w:rFonts w:ascii="Tahoma" w:hAnsi="Tahoma" w:cs="Tahoma"/>
          <w:sz w:val="20"/>
          <w:szCs w:val="20"/>
        </w:rPr>
      </w:pPr>
      <w:r>
        <w:rPr>
          <w:rFonts w:ascii="Tahoma" w:hAnsi="Tahoma" w:cs="Tahoma"/>
          <w:bCs/>
          <w:sz w:val="20"/>
          <w:szCs w:val="20"/>
        </w:rPr>
        <w:t>Το από 26/01/2024 1</w:t>
      </w:r>
      <w:r w:rsidRPr="007E123F">
        <w:rPr>
          <w:rFonts w:ascii="Tahoma" w:hAnsi="Tahoma" w:cs="Tahoma"/>
          <w:bCs/>
          <w:sz w:val="20"/>
          <w:szCs w:val="20"/>
          <w:vertAlign w:val="superscript"/>
        </w:rPr>
        <w:t>ο</w:t>
      </w:r>
      <w:r>
        <w:rPr>
          <w:rFonts w:ascii="Tahoma" w:hAnsi="Tahoma" w:cs="Tahoma"/>
          <w:bCs/>
          <w:sz w:val="20"/>
          <w:szCs w:val="20"/>
        </w:rPr>
        <w:t xml:space="preserve"> πρακτικό </w:t>
      </w:r>
      <w:r w:rsidRPr="003C340E">
        <w:rPr>
          <w:rFonts w:ascii="Tahoma" w:hAnsi="Tahoma" w:cs="Tahoma"/>
          <w:bCs/>
          <w:sz w:val="20"/>
          <w:szCs w:val="20"/>
        </w:rPr>
        <w:t>(αποσφράγισης και αξιολόγησης δικαιολογητικών και τεχνικών προσφορών)</w:t>
      </w:r>
      <w:r>
        <w:rPr>
          <w:rFonts w:ascii="Tahoma" w:hAnsi="Tahoma" w:cs="Tahoma"/>
          <w:bCs/>
          <w:sz w:val="20"/>
          <w:szCs w:val="20"/>
        </w:rPr>
        <w:t>,</w:t>
      </w:r>
    </w:p>
    <w:p w:rsidR="007E123F" w:rsidRPr="007E123F" w:rsidRDefault="007E123F" w:rsidP="00195972">
      <w:pPr>
        <w:pStyle w:val="aff3"/>
        <w:numPr>
          <w:ilvl w:val="0"/>
          <w:numId w:val="46"/>
        </w:numPr>
        <w:spacing w:line="360" w:lineRule="auto"/>
        <w:jc w:val="center"/>
        <w:rPr>
          <w:rFonts w:ascii="Tahoma" w:hAnsi="Tahoma" w:cs="Tahoma"/>
          <w:sz w:val="20"/>
          <w:szCs w:val="20"/>
        </w:rPr>
      </w:pPr>
      <w:r>
        <w:rPr>
          <w:rFonts w:ascii="Tahoma" w:hAnsi="Tahoma" w:cs="Tahoma"/>
          <w:bCs/>
          <w:sz w:val="20"/>
          <w:szCs w:val="20"/>
        </w:rPr>
        <w:t>Το</w:t>
      </w:r>
      <w:r w:rsidRPr="003C340E">
        <w:rPr>
          <w:rFonts w:ascii="Tahoma" w:hAnsi="Tahoma" w:cs="Tahoma"/>
          <w:bCs/>
          <w:sz w:val="20"/>
          <w:szCs w:val="20"/>
        </w:rPr>
        <w:t xml:space="preserve"> </w:t>
      </w:r>
      <w:r>
        <w:rPr>
          <w:rFonts w:ascii="Tahoma" w:hAnsi="Tahoma" w:cs="Tahoma"/>
          <w:bCs/>
          <w:sz w:val="20"/>
          <w:szCs w:val="20"/>
        </w:rPr>
        <w:t>από 26/01/2024 2</w:t>
      </w:r>
      <w:r w:rsidRPr="007E123F">
        <w:rPr>
          <w:rFonts w:ascii="Tahoma" w:hAnsi="Tahoma" w:cs="Tahoma"/>
          <w:bCs/>
          <w:sz w:val="20"/>
          <w:szCs w:val="20"/>
          <w:vertAlign w:val="superscript"/>
        </w:rPr>
        <w:t>ο</w:t>
      </w:r>
      <w:r>
        <w:rPr>
          <w:rFonts w:ascii="Tahoma" w:hAnsi="Tahoma" w:cs="Tahoma"/>
          <w:bCs/>
          <w:sz w:val="20"/>
          <w:szCs w:val="20"/>
        </w:rPr>
        <w:t xml:space="preserve"> </w:t>
      </w:r>
      <w:r w:rsidRPr="003C340E">
        <w:rPr>
          <w:rFonts w:ascii="Tahoma" w:hAnsi="Tahoma" w:cs="Tahoma"/>
          <w:bCs/>
          <w:sz w:val="20"/>
          <w:szCs w:val="20"/>
        </w:rPr>
        <w:t>πρακτικό (αξιολόγησης των οικονομικών προσφορών)</w:t>
      </w:r>
      <w:r>
        <w:rPr>
          <w:rFonts w:ascii="Tahoma" w:hAnsi="Tahoma" w:cs="Tahoma"/>
          <w:bCs/>
          <w:sz w:val="20"/>
          <w:szCs w:val="20"/>
        </w:rPr>
        <w:t>,</w:t>
      </w:r>
    </w:p>
    <w:p w:rsidR="007E123F" w:rsidRDefault="007E123F" w:rsidP="00195972">
      <w:pPr>
        <w:pStyle w:val="aff3"/>
        <w:numPr>
          <w:ilvl w:val="0"/>
          <w:numId w:val="46"/>
        </w:numPr>
        <w:spacing w:line="360" w:lineRule="auto"/>
        <w:jc w:val="center"/>
        <w:rPr>
          <w:rFonts w:ascii="Tahoma" w:hAnsi="Tahoma" w:cs="Tahoma"/>
          <w:sz w:val="20"/>
          <w:szCs w:val="20"/>
        </w:rPr>
      </w:pPr>
      <w:r>
        <w:rPr>
          <w:rFonts w:ascii="Tahoma" w:hAnsi="Tahoma" w:cs="Tahoma"/>
          <w:sz w:val="20"/>
          <w:szCs w:val="20"/>
        </w:rPr>
        <w:t>Τ</w:t>
      </w:r>
      <w:r w:rsidRPr="003C340E">
        <w:rPr>
          <w:rFonts w:ascii="Tahoma" w:hAnsi="Tahoma" w:cs="Tahoma"/>
          <w:sz w:val="20"/>
          <w:szCs w:val="20"/>
        </w:rPr>
        <w:t>ο με αρ. πρωτ. 17112/25-10-2023 έγγραφο της πρώην Γ.Γ του Δήμου</w:t>
      </w:r>
      <w:r>
        <w:rPr>
          <w:rFonts w:ascii="Tahoma" w:hAnsi="Tahoma" w:cs="Tahoma"/>
          <w:sz w:val="20"/>
          <w:szCs w:val="20"/>
        </w:rPr>
        <w:t>,</w:t>
      </w:r>
    </w:p>
    <w:p w:rsidR="00195972" w:rsidRDefault="00195972" w:rsidP="00195972">
      <w:pPr>
        <w:pStyle w:val="aff3"/>
        <w:spacing w:line="360" w:lineRule="auto"/>
        <w:ind w:left="720"/>
        <w:jc w:val="center"/>
        <w:rPr>
          <w:rFonts w:ascii="Tahoma" w:hAnsi="Tahoma" w:cs="Tahoma"/>
          <w:sz w:val="20"/>
          <w:szCs w:val="20"/>
        </w:rPr>
      </w:pPr>
      <w:r w:rsidRPr="00D154C8">
        <w:rPr>
          <w:rFonts w:ascii="Tahoma" w:hAnsi="Tahoma" w:cs="Tahoma"/>
          <w:sz w:val="20"/>
          <w:szCs w:val="20"/>
        </w:rPr>
        <w:t>μετά από διαλογική συζήτηση,</w:t>
      </w:r>
    </w:p>
    <w:p w:rsidR="00C41080" w:rsidRPr="006610BA" w:rsidRDefault="00195972" w:rsidP="006610BA">
      <w:pPr>
        <w:pStyle w:val="a3"/>
        <w:adjustRightInd w:val="0"/>
        <w:spacing w:line="360" w:lineRule="auto"/>
        <w:ind w:left="2880" w:firstLine="720"/>
        <w:rPr>
          <w:rFonts w:ascii="Tahoma" w:hAnsi="Tahoma" w:cs="Tahoma"/>
          <w:color w:val="000000"/>
          <w:sz w:val="18"/>
          <w:szCs w:val="18"/>
        </w:rPr>
      </w:pPr>
      <w:r w:rsidRPr="00011B86">
        <w:rPr>
          <w:rFonts w:ascii="Tahoma" w:hAnsi="Tahoma" w:cs="Tahoma"/>
          <w:b/>
          <w:sz w:val="18"/>
          <w:szCs w:val="18"/>
        </w:rPr>
        <w:t>ΑΠΟΦΑΣΙΖΕΙ ΟΜΟΦΩΝΑ</w:t>
      </w:r>
    </w:p>
    <w:p w:rsidR="00C41080" w:rsidRPr="00406017" w:rsidRDefault="00C41080" w:rsidP="00406017">
      <w:pPr>
        <w:pStyle w:val="Web"/>
        <w:spacing w:before="0" w:beforeAutospacing="0" w:after="0" w:afterAutospacing="0" w:line="360" w:lineRule="auto"/>
        <w:jc w:val="both"/>
        <w:rPr>
          <w:rFonts w:ascii="Tahoma" w:hAnsi="Tahoma" w:cs="Tahoma"/>
          <w:bCs/>
          <w:sz w:val="20"/>
          <w:szCs w:val="20"/>
        </w:rPr>
      </w:pPr>
      <w:r>
        <w:rPr>
          <w:rFonts w:ascii="Tahoma" w:hAnsi="Tahoma" w:cs="Tahoma"/>
          <w:bCs/>
          <w:sz w:val="20"/>
          <w:szCs w:val="20"/>
        </w:rPr>
        <w:t>Ε</w:t>
      </w:r>
      <w:r w:rsidRPr="003C340E">
        <w:rPr>
          <w:rFonts w:ascii="Tahoma" w:hAnsi="Tahoma" w:cs="Tahoma"/>
          <w:bCs/>
          <w:sz w:val="20"/>
          <w:szCs w:val="20"/>
        </w:rPr>
        <w:t>γκρίνει:</w:t>
      </w:r>
    </w:p>
    <w:p w:rsidR="00C41080" w:rsidRPr="003C340E" w:rsidRDefault="00C41080" w:rsidP="00C41080">
      <w:pPr>
        <w:pStyle w:val="a3"/>
        <w:widowControl w:val="0"/>
        <w:numPr>
          <w:ilvl w:val="0"/>
          <w:numId w:val="47"/>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Το 1ο πρακτικό αποσφράγισης και αξιολόγησης δικαιολογητικών και τεχνικών προσφορών του ηλεκτρονικού ανοικτού διαγωνισμού άνω των ορίων για την εκτέλεση της προμήθειας με τίτλο: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p>
    <w:p w:rsidR="00C41080" w:rsidRPr="003C340E" w:rsidRDefault="00C41080" w:rsidP="00C41080">
      <w:pPr>
        <w:pStyle w:val="a3"/>
        <w:widowControl w:val="0"/>
        <w:numPr>
          <w:ilvl w:val="0"/>
          <w:numId w:val="47"/>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Το 2ο πρακτικό αξιολόγησης των οικονομικών προσφορών του ως άνω διαγωνισμού.</w:t>
      </w:r>
    </w:p>
    <w:p w:rsidR="00C41080" w:rsidRPr="003C340E" w:rsidRDefault="00C41080" w:rsidP="00C41080">
      <w:pPr>
        <w:pStyle w:val="a3"/>
        <w:widowControl w:val="0"/>
        <w:numPr>
          <w:ilvl w:val="0"/>
          <w:numId w:val="47"/>
        </w:numPr>
        <w:suppressAutoHyphens/>
        <w:spacing w:line="360" w:lineRule="auto"/>
        <w:textAlignment w:val="baseline"/>
        <w:rPr>
          <w:rFonts w:ascii="Tahoma" w:hAnsi="Tahoma" w:cs="Tahoma"/>
          <w:bCs/>
          <w:sz w:val="20"/>
          <w:szCs w:val="20"/>
        </w:rPr>
      </w:pPr>
      <w:r w:rsidRPr="003C340E">
        <w:rPr>
          <w:rFonts w:ascii="Tahoma" w:hAnsi="Tahoma" w:cs="Tahoma"/>
          <w:bCs/>
          <w:sz w:val="20"/>
          <w:szCs w:val="20"/>
        </w:rPr>
        <w:t>Την ανάδειξη του οικονομικού φορέα με την επωνυμία «ΕΛΑ ΙΔΙΩΤΙΚΗ ΚΕΦΑΛΑΙΟΥΧΙΚΗ ΕΤΑΙΡΕΙΑ», η προσφορά του οποίου ανέρχεται στο ποσό των 180.837,84 ευρώ πλέον Φ.Π.Α. 13% δηλ. 204.346,76 ευρώ συμπεριλαμβανομένου του ΦΠΑ.</w:t>
      </w:r>
    </w:p>
    <w:p w:rsidR="00143EE9" w:rsidRPr="00C41080" w:rsidRDefault="00C41080" w:rsidP="00C41080">
      <w:pPr>
        <w:widowControl w:val="0"/>
        <w:suppressAutoHyphens/>
        <w:spacing w:line="360" w:lineRule="auto"/>
        <w:jc w:val="both"/>
        <w:textAlignment w:val="baseline"/>
        <w:rPr>
          <w:rFonts w:ascii="Tahoma" w:hAnsi="Tahoma" w:cs="Tahoma"/>
          <w:b/>
          <w:bCs/>
          <w:sz w:val="20"/>
          <w:szCs w:val="20"/>
        </w:rPr>
      </w:pPr>
      <w:r w:rsidRPr="003C340E">
        <w:rPr>
          <w:rFonts w:ascii="Tahoma" w:hAnsi="Tahoma" w:cs="Tahoma"/>
          <w:b/>
          <w:bCs/>
          <w:sz w:val="20"/>
          <w:szCs w:val="20"/>
        </w:rPr>
        <w:t xml:space="preserve">Επισημαίνεται ότι η παρούσα απόφαση δεν κοινοποιείται στους προσφέροντες, δεν αναρτάται στο ΚΗΜΔΗΣ και στη «ΔΙΑΥΓΕΙΑ» και ενσωματώνεται στην απόφαση κατακύρωσης. </w:t>
      </w:r>
    </w:p>
    <w:p w:rsidR="00195972" w:rsidRPr="000E4320" w:rsidRDefault="00195972" w:rsidP="00195972">
      <w:pPr>
        <w:spacing w:line="360" w:lineRule="auto"/>
        <w:ind w:left="2160" w:firstLine="720"/>
        <w:contextualSpacing/>
        <w:rPr>
          <w:rFonts w:ascii="Tahoma" w:hAnsi="Tahoma" w:cs="Tahoma"/>
          <w:b/>
          <w:bCs/>
          <w:sz w:val="20"/>
          <w:szCs w:val="20"/>
        </w:rPr>
      </w:pPr>
      <w:r w:rsidRPr="000E4320">
        <w:rPr>
          <w:rFonts w:ascii="Tahoma" w:hAnsi="Tahoma" w:cs="Tahoma"/>
          <w:sz w:val="20"/>
          <w:szCs w:val="20"/>
        </w:rPr>
        <w:t xml:space="preserve">Η απόφαση αυτή πήρε </w:t>
      </w:r>
      <w:r w:rsidRPr="000A1034">
        <w:rPr>
          <w:rFonts w:ascii="Tahoma" w:hAnsi="Tahoma" w:cs="Tahoma"/>
          <w:sz w:val="20"/>
          <w:szCs w:val="20"/>
        </w:rPr>
        <w:t xml:space="preserve">αριθμό </w:t>
      </w:r>
      <w:r w:rsidR="00406017">
        <w:rPr>
          <w:rFonts w:ascii="Tahoma" w:hAnsi="Tahoma" w:cs="Tahoma"/>
          <w:b/>
          <w:sz w:val="20"/>
          <w:szCs w:val="20"/>
        </w:rPr>
        <w:t>22</w:t>
      </w:r>
      <w:r w:rsidRPr="000A1034">
        <w:rPr>
          <w:rFonts w:ascii="Tahoma" w:hAnsi="Tahoma" w:cs="Tahoma"/>
          <w:b/>
          <w:sz w:val="20"/>
          <w:szCs w:val="20"/>
        </w:rPr>
        <w:t>/202</w:t>
      </w:r>
      <w:r>
        <w:rPr>
          <w:rFonts w:ascii="Tahoma" w:hAnsi="Tahoma" w:cs="Tahoma"/>
          <w:b/>
          <w:sz w:val="20"/>
          <w:szCs w:val="20"/>
        </w:rPr>
        <w:t>4</w:t>
      </w:r>
    </w:p>
    <w:p w:rsidR="00195972" w:rsidRPr="000E4320" w:rsidRDefault="00195972" w:rsidP="00195972">
      <w:pPr>
        <w:pStyle w:val="a3"/>
        <w:spacing w:line="360" w:lineRule="auto"/>
        <w:ind w:left="360" w:firstLine="360"/>
        <w:rPr>
          <w:rFonts w:ascii="Tahoma" w:hAnsi="Tahoma" w:cs="Tahoma"/>
          <w:sz w:val="20"/>
          <w:szCs w:val="20"/>
        </w:rPr>
      </w:pPr>
      <w:r w:rsidRPr="004F382E">
        <w:rPr>
          <w:rFonts w:ascii="Tahoma" w:hAnsi="Tahoma" w:cs="Tahoma"/>
          <w:sz w:val="20"/>
          <w:szCs w:val="20"/>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10758"/>
        <w:gridCol w:w="222"/>
      </w:tblGrid>
      <w:tr w:rsidR="00195972" w:rsidRPr="00F04254" w:rsidTr="00057410">
        <w:trPr>
          <w:trHeight w:val="300"/>
        </w:trPr>
        <w:tc>
          <w:tcPr>
            <w:tcW w:w="5618" w:type="dxa"/>
            <w:shd w:val="clear" w:color="auto" w:fill="auto"/>
          </w:tcPr>
          <w:tbl>
            <w:tblPr>
              <w:tblW w:w="10434" w:type="dxa"/>
              <w:tblInd w:w="108" w:type="dxa"/>
              <w:tblLook w:val="00A0" w:firstRow="1" w:lastRow="0" w:firstColumn="1" w:lastColumn="0" w:noHBand="0" w:noVBand="0"/>
            </w:tblPr>
            <w:tblGrid>
              <w:gridCol w:w="5618"/>
              <w:gridCol w:w="4816"/>
            </w:tblGrid>
            <w:tr w:rsidR="00195972" w:rsidRPr="00F04254" w:rsidTr="00057410">
              <w:trPr>
                <w:trHeight w:val="300"/>
              </w:trPr>
              <w:tc>
                <w:tcPr>
                  <w:tcW w:w="5618" w:type="dxa"/>
                  <w:shd w:val="clear" w:color="auto" w:fill="auto"/>
                </w:tcPr>
                <w:p w:rsidR="00195972" w:rsidRPr="00454356" w:rsidRDefault="00195972" w:rsidP="00057410">
                  <w:pPr>
                    <w:pStyle w:val="aff3"/>
                    <w:spacing w:line="360" w:lineRule="auto"/>
                    <w:ind w:left="284"/>
                    <w:jc w:val="center"/>
                    <w:rPr>
                      <w:rFonts w:ascii="Tahoma" w:hAnsi="Tahoma" w:cs="Tahoma"/>
                      <w:b/>
                      <w:sz w:val="20"/>
                      <w:szCs w:val="20"/>
                    </w:rPr>
                  </w:pPr>
                  <w:r w:rsidRPr="00454356">
                    <w:rPr>
                      <w:rFonts w:ascii="Tahoma" w:hAnsi="Tahoma" w:cs="Tahoma"/>
                      <w:b/>
                      <w:sz w:val="20"/>
                      <w:szCs w:val="20"/>
                    </w:rPr>
                    <w:t>Ο ΠΡΟΕΔΡΟΣ</w:t>
                  </w:r>
                </w:p>
                <w:p w:rsidR="00195972" w:rsidRPr="00454356" w:rsidRDefault="00195972" w:rsidP="00057410">
                  <w:pPr>
                    <w:pStyle w:val="aff3"/>
                    <w:spacing w:line="360" w:lineRule="auto"/>
                    <w:ind w:left="284"/>
                    <w:jc w:val="center"/>
                    <w:rPr>
                      <w:rFonts w:ascii="Tahoma" w:hAnsi="Tahoma" w:cs="Tahoma"/>
                      <w:b/>
                      <w:sz w:val="20"/>
                      <w:szCs w:val="20"/>
                    </w:rPr>
                  </w:pPr>
                  <w:r>
                    <w:rPr>
                      <w:rFonts w:ascii="Tahoma" w:hAnsi="Tahoma" w:cs="Tahoma"/>
                      <w:b/>
                      <w:sz w:val="20"/>
                      <w:szCs w:val="20"/>
                    </w:rPr>
                    <w:t>ΜΠΟΝΑΤΣΟΣ ΧΑΡΑΛΑΜΠΟΣ</w:t>
                  </w:r>
                </w:p>
                <w:p w:rsidR="00195972" w:rsidRPr="00454356" w:rsidRDefault="00195972" w:rsidP="00057410">
                  <w:pPr>
                    <w:pStyle w:val="aff3"/>
                    <w:spacing w:line="360" w:lineRule="auto"/>
                    <w:ind w:left="284"/>
                    <w:jc w:val="center"/>
                    <w:rPr>
                      <w:rFonts w:ascii="Tahoma" w:hAnsi="Tahoma" w:cs="Tahoma"/>
                      <w:b/>
                      <w:sz w:val="20"/>
                      <w:szCs w:val="20"/>
                      <w:u w:val="single"/>
                    </w:rPr>
                  </w:pPr>
                  <w:r w:rsidRPr="00454356">
                    <w:rPr>
                      <w:rFonts w:ascii="Tahoma" w:hAnsi="Tahoma" w:cs="Tahoma"/>
                      <w:b/>
                      <w:sz w:val="20"/>
                      <w:szCs w:val="20"/>
                      <w:u w:val="single"/>
                    </w:rPr>
                    <w:t>Ακριβές Απόσπασμα</w:t>
                  </w:r>
                </w:p>
                <w:p w:rsidR="00195972" w:rsidRPr="00454356" w:rsidRDefault="00195972" w:rsidP="00057410">
                  <w:pPr>
                    <w:pStyle w:val="aff3"/>
                    <w:spacing w:line="360" w:lineRule="auto"/>
                    <w:ind w:left="284"/>
                    <w:jc w:val="center"/>
                    <w:rPr>
                      <w:rFonts w:ascii="Tahoma" w:hAnsi="Tahoma" w:cs="Tahoma"/>
                      <w:sz w:val="20"/>
                      <w:szCs w:val="20"/>
                    </w:rPr>
                  </w:pPr>
                  <w:r w:rsidRPr="00454356">
                    <w:rPr>
                      <w:rFonts w:ascii="Tahoma" w:hAnsi="Tahoma" w:cs="Tahoma"/>
                      <w:sz w:val="20"/>
                      <w:szCs w:val="20"/>
                    </w:rPr>
                    <w:t xml:space="preserve">Από το πρακτικό </w:t>
                  </w:r>
                  <w:r w:rsidRPr="002612CD">
                    <w:rPr>
                      <w:rFonts w:ascii="Tahoma" w:hAnsi="Tahoma" w:cs="Tahoma"/>
                      <w:sz w:val="20"/>
                      <w:szCs w:val="20"/>
                    </w:rPr>
                    <w:t xml:space="preserve">της </w:t>
                  </w:r>
                  <w:r>
                    <w:rPr>
                      <w:rFonts w:ascii="Tahoma" w:hAnsi="Tahoma" w:cs="Tahoma"/>
                      <w:sz w:val="20"/>
                      <w:szCs w:val="20"/>
                    </w:rPr>
                    <w:t>2</w:t>
                  </w:r>
                  <w:r w:rsidRPr="00F04B0C">
                    <w:rPr>
                      <w:rFonts w:ascii="Tahoma" w:hAnsi="Tahoma" w:cs="Tahoma"/>
                      <w:sz w:val="20"/>
                      <w:szCs w:val="20"/>
                      <w:vertAlign w:val="superscript"/>
                    </w:rPr>
                    <w:t>ης</w:t>
                  </w:r>
                  <w:r w:rsidRPr="002612CD">
                    <w:rPr>
                      <w:rFonts w:ascii="Tahoma" w:hAnsi="Tahoma" w:cs="Tahoma"/>
                      <w:sz w:val="20"/>
                      <w:szCs w:val="20"/>
                    </w:rPr>
                    <w:t xml:space="preserve"> Συνεδρίασης</w:t>
                  </w:r>
                  <w:r w:rsidRPr="00454356">
                    <w:rPr>
                      <w:rFonts w:ascii="Tahoma" w:hAnsi="Tahoma" w:cs="Tahoma"/>
                      <w:sz w:val="20"/>
                      <w:szCs w:val="20"/>
                    </w:rPr>
                    <w:t xml:space="preserve"> </w:t>
                  </w:r>
                </w:p>
                <w:p w:rsidR="00195972" w:rsidRPr="00454356" w:rsidRDefault="00195972" w:rsidP="00057410">
                  <w:pPr>
                    <w:pStyle w:val="aff3"/>
                    <w:spacing w:line="360" w:lineRule="auto"/>
                    <w:ind w:left="284"/>
                    <w:jc w:val="center"/>
                    <w:rPr>
                      <w:rFonts w:ascii="Tahoma" w:hAnsi="Tahoma" w:cs="Tahoma"/>
                      <w:sz w:val="20"/>
                      <w:szCs w:val="20"/>
                    </w:rPr>
                  </w:pPr>
                  <w:r>
                    <w:rPr>
                      <w:rFonts w:ascii="Tahoma" w:hAnsi="Tahoma" w:cs="Tahoma"/>
                      <w:sz w:val="20"/>
                      <w:szCs w:val="20"/>
                    </w:rPr>
                    <w:t>της Δημοτ</w:t>
                  </w:r>
                  <w:r w:rsidRPr="00454356">
                    <w:rPr>
                      <w:rFonts w:ascii="Tahoma" w:hAnsi="Tahoma" w:cs="Tahoma"/>
                      <w:sz w:val="20"/>
                      <w:szCs w:val="20"/>
                    </w:rPr>
                    <w:t xml:space="preserve">ικής Επιτροπής την </w:t>
                  </w:r>
                </w:p>
                <w:p w:rsidR="00195972" w:rsidRPr="00F04B0C" w:rsidRDefault="00195972" w:rsidP="00057410">
                  <w:pPr>
                    <w:pStyle w:val="aff3"/>
                    <w:spacing w:line="360" w:lineRule="auto"/>
                    <w:ind w:left="284"/>
                    <w:jc w:val="center"/>
                    <w:rPr>
                      <w:rFonts w:ascii="Tahoma" w:hAnsi="Tahoma" w:cs="Tahoma"/>
                      <w:sz w:val="20"/>
                      <w:szCs w:val="20"/>
                    </w:rPr>
                  </w:pPr>
                  <w:r>
                    <w:rPr>
                      <w:rFonts w:ascii="Tahoma" w:hAnsi="Tahoma" w:cs="Tahoma"/>
                      <w:sz w:val="20"/>
                      <w:szCs w:val="20"/>
                    </w:rPr>
                    <w:t>5</w:t>
                  </w:r>
                  <w:r w:rsidRPr="007F7188">
                    <w:rPr>
                      <w:rFonts w:ascii="Tahoma" w:hAnsi="Tahoma" w:cs="Tahoma"/>
                      <w:sz w:val="20"/>
                      <w:szCs w:val="20"/>
                    </w:rPr>
                    <w:t>η</w:t>
                  </w:r>
                  <w:r w:rsidRPr="00F04B0C">
                    <w:rPr>
                      <w:rFonts w:ascii="Tahoma" w:hAnsi="Tahoma" w:cs="Tahoma"/>
                      <w:sz w:val="20"/>
                      <w:szCs w:val="20"/>
                    </w:rPr>
                    <w:t xml:space="preserve">ν </w:t>
                  </w:r>
                  <w:r>
                    <w:rPr>
                      <w:rFonts w:ascii="Tahoma" w:hAnsi="Tahoma" w:cs="Tahoma"/>
                      <w:sz w:val="20"/>
                      <w:szCs w:val="20"/>
                    </w:rPr>
                    <w:t>Φεβρουα</w:t>
                  </w:r>
                  <w:r w:rsidRPr="00F04B0C">
                    <w:rPr>
                      <w:rFonts w:ascii="Tahoma" w:hAnsi="Tahoma" w:cs="Tahoma"/>
                      <w:sz w:val="20"/>
                      <w:szCs w:val="20"/>
                    </w:rPr>
                    <w:t>ρίου 202</w:t>
                  </w:r>
                  <w:r>
                    <w:rPr>
                      <w:rFonts w:ascii="Tahoma" w:hAnsi="Tahoma" w:cs="Tahoma"/>
                      <w:sz w:val="20"/>
                      <w:szCs w:val="20"/>
                    </w:rPr>
                    <w:t>4</w:t>
                  </w:r>
                </w:p>
                <w:p w:rsidR="00195972" w:rsidRPr="00454356" w:rsidRDefault="00195972" w:rsidP="00057410">
                  <w:pPr>
                    <w:pStyle w:val="aff3"/>
                    <w:spacing w:line="360" w:lineRule="auto"/>
                    <w:ind w:left="284"/>
                    <w:jc w:val="center"/>
                    <w:rPr>
                      <w:rFonts w:ascii="Tahoma" w:hAnsi="Tahoma" w:cs="Tahoma"/>
                      <w:b/>
                      <w:sz w:val="20"/>
                      <w:szCs w:val="20"/>
                    </w:rPr>
                  </w:pPr>
                  <w:r w:rsidRPr="00074C96">
                    <w:rPr>
                      <w:rFonts w:ascii="Tahoma" w:hAnsi="Tahoma" w:cs="Tahoma"/>
                      <w:b/>
                      <w:sz w:val="20"/>
                      <w:szCs w:val="20"/>
                    </w:rPr>
                    <w:t>Ψυχικό</w:t>
                  </w:r>
                  <w:r w:rsidRPr="00B207B2">
                    <w:rPr>
                      <w:rFonts w:ascii="Tahoma" w:hAnsi="Tahoma" w:cs="Tahoma"/>
                      <w:b/>
                      <w:sz w:val="20"/>
                      <w:szCs w:val="20"/>
                    </w:rPr>
                    <w:t xml:space="preserve">, </w:t>
                  </w:r>
                  <w:r w:rsidR="00B207B2" w:rsidRPr="00B207B2">
                    <w:rPr>
                      <w:rFonts w:ascii="Tahoma" w:hAnsi="Tahoma" w:cs="Tahoma"/>
                      <w:b/>
                      <w:sz w:val="20"/>
                      <w:szCs w:val="20"/>
                    </w:rPr>
                    <w:t>07</w:t>
                  </w:r>
                  <w:r w:rsidRPr="00B207B2">
                    <w:rPr>
                      <w:rFonts w:ascii="Tahoma" w:hAnsi="Tahoma" w:cs="Tahoma"/>
                      <w:b/>
                      <w:sz w:val="20"/>
                      <w:szCs w:val="20"/>
                    </w:rPr>
                    <w:t>-</w:t>
                  </w:r>
                  <w:r w:rsidR="0068550B" w:rsidRPr="00B207B2">
                    <w:rPr>
                      <w:rFonts w:ascii="Tahoma" w:hAnsi="Tahoma" w:cs="Tahoma"/>
                      <w:b/>
                      <w:sz w:val="20"/>
                      <w:szCs w:val="20"/>
                    </w:rPr>
                    <w:t>02</w:t>
                  </w:r>
                  <w:r w:rsidRPr="00B207B2">
                    <w:rPr>
                      <w:rFonts w:ascii="Tahoma" w:hAnsi="Tahoma" w:cs="Tahoma"/>
                      <w:b/>
                      <w:sz w:val="20"/>
                      <w:szCs w:val="20"/>
                    </w:rPr>
                    <w:t>-2024</w:t>
                  </w:r>
                  <w:r w:rsidRPr="00454356">
                    <w:rPr>
                      <w:rFonts w:ascii="Tahoma" w:hAnsi="Tahoma" w:cs="Tahoma"/>
                      <w:b/>
                      <w:sz w:val="20"/>
                      <w:szCs w:val="20"/>
                    </w:rPr>
                    <w:t xml:space="preserve">                 </w:t>
                  </w:r>
                </w:p>
                <w:p w:rsidR="00195972" w:rsidRPr="00454356" w:rsidRDefault="00195972" w:rsidP="00057410">
                  <w:pPr>
                    <w:pStyle w:val="aff3"/>
                    <w:spacing w:line="360" w:lineRule="auto"/>
                    <w:ind w:left="284" w:firstLine="11"/>
                    <w:jc w:val="center"/>
                    <w:rPr>
                      <w:rFonts w:ascii="Tahoma" w:hAnsi="Tahoma" w:cs="Tahoma"/>
                      <w:b/>
                      <w:sz w:val="20"/>
                      <w:szCs w:val="20"/>
                    </w:rPr>
                  </w:pPr>
                  <w:r w:rsidRPr="00454356">
                    <w:rPr>
                      <w:rFonts w:ascii="Tahoma" w:hAnsi="Tahoma" w:cs="Tahoma"/>
                      <w:b/>
                      <w:sz w:val="20"/>
                      <w:szCs w:val="20"/>
                    </w:rPr>
                    <w:t>Ο ΔΗΜΑΡΧΟΣ</w:t>
                  </w:r>
                </w:p>
                <w:p w:rsidR="00195972" w:rsidRDefault="00195972" w:rsidP="00406017">
                  <w:pPr>
                    <w:pStyle w:val="aff3"/>
                    <w:spacing w:line="360" w:lineRule="auto"/>
                    <w:ind w:left="284" w:firstLine="720"/>
                    <w:rPr>
                      <w:rFonts w:ascii="Tahoma" w:hAnsi="Tahoma" w:cs="Tahoma"/>
                      <w:b/>
                      <w:sz w:val="20"/>
                      <w:szCs w:val="20"/>
                    </w:rPr>
                  </w:pPr>
                  <w:r w:rsidRPr="00454356">
                    <w:rPr>
                      <w:rFonts w:ascii="Tahoma" w:hAnsi="Tahoma" w:cs="Tahoma"/>
                      <w:b/>
                      <w:sz w:val="20"/>
                      <w:szCs w:val="20"/>
                    </w:rPr>
                    <w:t xml:space="preserve">             </w:t>
                  </w:r>
                </w:p>
                <w:p w:rsidR="00195972" w:rsidRPr="00454356" w:rsidRDefault="00195972" w:rsidP="00057410">
                  <w:pPr>
                    <w:pStyle w:val="aff3"/>
                    <w:spacing w:line="360" w:lineRule="auto"/>
                    <w:ind w:left="284" w:firstLine="720"/>
                    <w:rPr>
                      <w:rFonts w:ascii="Tahoma" w:hAnsi="Tahoma" w:cs="Tahoma"/>
                      <w:b/>
                      <w:sz w:val="20"/>
                      <w:szCs w:val="20"/>
                    </w:rPr>
                  </w:pPr>
                  <w:r>
                    <w:rPr>
                      <w:rFonts w:ascii="Tahoma" w:hAnsi="Tahoma" w:cs="Tahoma"/>
                      <w:b/>
                      <w:sz w:val="20"/>
                      <w:szCs w:val="20"/>
                    </w:rPr>
                    <w:t xml:space="preserve">        ΜΠΟΝΑΤΣΟΣ</w:t>
                  </w:r>
                  <w:r w:rsidRPr="00454356">
                    <w:rPr>
                      <w:rFonts w:ascii="Tahoma" w:hAnsi="Tahoma" w:cs="Tahoma"/>
                      <w:b/>
                      <w:sz w:val="20"/>
                      <w:szCs w:val="20"/>
                    </w:rPr>
                    <w:t xml:space="preserve"> </w:t>
                  </w:r>
                  <w:r>
                    <w:rPr>
                      <w:rFonts w:ascii="Tahoma" w:hAnsi="Tahoma" w:cs="Tahoma"/>
                      <w:b/>
                      <w:sz w:val="20"/>
                      <w:szCs w:val="20"/>
                    </w:rPr>
                    <w:t>ΧΑΡΑΛΑΜΠΟΣ</w:t>
                  </w:r>
                  <w:r w:rsidRPr="00454356">
                    <w:rPr>
                      <w:rFonts w:ascii="Tahoma" w:hAnsi="Tahoma" w:cs="Tahoma"/>
                      <w:b/>
                      <w:sz w:val="20"/>
                      <w:szCs w:val="20"/>
                    </w:rPr>
                    <w:t xml:space="preserve"> </w:t>
                  </w:r>
                </w:p>
              </w:tc>
              <w:tc>
                <w:tcPr>
                  <w:tcW w:w="4816" w:type="dxa"/>
                </w:tcPr>
                <w:p w:rsidR="00195972" w:rsidRPr="002612CD" w:rsidRDefault="00195972" w:rsidP="00057410">
                  <w:pPr>
                    <w:pStyle w:val="aff3"/>
                    <w:spacing w:line="360" w:lineRule="auto"/>
                    <w:ind w:left="284"/>
                    <w:jc w:val="both"/>
                    <w:rPr>
                      <w:rFonts w:ascii="Tahoma" w:hAnsi="Tahoma" w:cs="Tahoma"/>
                      <w:b/>
                      <w:sz w:val="20"/>
                      <w:szCs w:val="20"/>
                      <w:u w:val="single"/>
                    </w:rPr>
                  </w:pPr>
                </w:p>
                <w:p w:rsidR="00195972" w:rsidRPr="00406017" w:rsidRDefault="00195972" w:rsidP="00057410">
                  <w:pPr>
                    <w:pStyle w:val="aff3"/>
                    <w:spacing w:line="360" w:lineRule="auto"/>
                    <w:ind w:left="284"/>
                    <w:jc w:val="both"/>
                    <w:rPr>
                      <w:rFonts w:ascii="Tahoma" w:hAnsi="Tahoma" w:cs="Tahoma"/>
                      <w:b/>
                      <w:sz w:val="20"/>
                      <w:szCs w:val="20"/>
                      <w:u w:val="single"/>
                    </w:rPr>
                  </w:pPr>
                  <w:r w:rsidRPr="00406017">
                    <w:rPr>
                      <w:rFonts w:ascii="Tahoma" w:hAnsi="Tahoma" w:cs="Tahoma"/>
                      <w:b/>
                      <w:sz w:val="20"/>
                      <w:szCs w:val="20"/>
                      <w:u w:val="single"/>
                    </w:rPr>
                    <w:t>ΤΑ ΜΕΛΗ</w:t>
                  </w:r>
                </w:p>
                <w:p w:rsidR="00195972" w:rsidRPr="00406017" w:rsidRDefault="00195972" w:rsidP="00057410">
                  <w:pPr>
                    <w:spacing w:line="360" w:lineRule="auto"/>
                    <w:jc w:val="both"/>
                    <w:rPr>
                      <w:rFonts w:ascii="Tahoma" w:hAnsi="Tahoma" w:cs="Tahoma"/>
                      <w:b/>
                      <w:sz w:val="20"/>
                      <w:szCs w:val="20"/>
                    </w:rPr>
                  </w:pPr>
                  <w:r w:rsidRPr="00406017">
                    <w:rPr>
                      <w:rFonts w:ascii="Tahoma" w:hAnsi="Tahoma" w:cs="Tahoma"/>
                      <w:b/>
                      <w:sz w:val="20"/>
                      <w:szCs w:val="20"/>
                    </w:rPr>
                    <w:t>Νάκας Αριστείδης</w:t>
                  </w:r>
                </w:p>
                <w:p w:rsidR="00195972" w:rsidRPr="00406017" w:rsidRDefault="00195972" w:rsidP="00057410">
                  <w:pPr>
                    <w:spacing w:line="360" w:lineRule="auto"/>
                    <w:jc w:val="both"/>
                    <w:rPr>
                      <w:rFonts w:ascii="Tahoma" w:hAnsi="Tahoma" w:cs="Tahoma"/>
                      <w:b/>
                      <w:sz w:val="20"/>
                      <w:szCs w:val="20"/>
                    </w:rPr>
                  </w:pPr>
                  <w:r w:rsidRPr="00406017">
                    <w:rPr>
                      <w:rFonts w:ascii="Tahoma" w:hAnsi="Tahoma" w:cs="Tahoma"/>
                      <w:b/>
                      <w:sz w:val="20"/>
                      <w:szCs w:val="20"/>
                    </w:rPr>
                    <w:t>Γκιζελή Αλίκη</w:t>
                  </w:r>
                </w:p>
                <w:p w:rsidR="00195972" w:rsidRPr="00406017" w:rsidRDefault="00195972" w:rsidP="00057410">
                  <w:pPr>
                    <w:spacing w:line="360" w:lineRule="auto"/>
                    <w:jc w:val="both"/>
                    <w:rPr>
                      <w:rFonts w:ascii="Tahoma" w:hAnsi="Tahoma" w:cs="Tahoma"/>
                      <w:b/>
                      <w:sz w:val="20"/>
                      <w:szCs w:val="20"/>
                    </w:rPr>
                  </w:pPr>
                  <w:r w:rsidRPr="00406017">
                    <w:rPr>
                      <w:rFonts w:ascii="Tahoma" w:hAnsi="Tahoma" w:cs="Tahoma"/>
                      <w:b/>
                      <w:sz w:val="20"/>
                      <w:szCs w:val="20"/>
                    </w:rPr>
                    <w:t>Τρέζου Μαρία</w:t>
                  </w:r>
                </w:p>
                <w:p w:rsidR="00195972" w:rsidRPr="00406017" w:rsidRDefault="00195972" w:rsidP="00057410">
                  <w:pPr>
                    <w:spacing w:line="360" w:lineRule="auto"/>
                    <w:jc w:val="both"/>
                    <w:rPr>
                      <w:rFonts w:ascii="Tahoma" w:hAnsi="Tahoma" w:cs="Tahoma"/>
                      <w:b/>
                      <w:sz w:val="20"/>
                      <w:szCs w:val="20"/>
                    </w:rPr>
                  </w:pPr>
                  <w:r w:rsidRPr="00406017">
                    <w:rPr>
                      <w:rFonts w:ascii="Tahoma" w:hAnsi="Tahoma" w:cs="Tahoma"/>
                      <w:b/>
                      <w:sz w:val="20"/>
                      <w:szCs w:val="20"/>
                    </w:rPr>
                    <w:t>Δελακουρίδης Ιωάννης</w:t>
                  </w:r>
                </w:p>
                <w:p w:rsidR="00406017" w:rsidRDefault="00406017" w:rsidP="00057410">
                  <w:pPr>
                    <w:spacing w:line="360" w:lineRule="auto"/>
                    <w:jc w:val="both"/>
                    <w:rPr>
                      <w:rFonts w:ascii="Tahoma" w:hAnsi="Tahoma" w:cs="Tahoma"/>
                      <w:b/>
                      <w:sz w:val="20"/>
                      <w:szCs w:val="20"/>
                    </w:rPr>
                  </w:pPr>
                  <w:r w:rsidRPr="00406017">
                    <w:rPr>
                      <w:rFonts w:ascii="Tahoma" w:hAnsi="Tahoma" w:cs="Tahoma"/>
                      <w:b/>
                      <w:sz w:val="20"/>
                      <w:szCs w:val="20"/>
                    </w:rPr>
                    <w:t>Παπαχρόνης</w:t>
                  </w:r>
                  <w:r>
                    <w:rPr>
                      <w:rFonts w:ascii="Tahoma" w:hAnsi="Tahoma" w:cs="Tahoma"/>
                      <w:b/>
                      <w:sz w:val="20"/>
                      <w:szCs w:val="20"/>
                    </w:rPr>
                    <w:t xml:space="preserve"> Γεώργιος</w:t>
                  </w:r>
                </w:p>
                <w:p w:rsidR="00B207B2" w:rsidRPr="00406017" w:rsidRDefault="00B207B2" w:rsidP="00B207B2">
                  <w:pPr>
                    <w:spacing w:line="360" w:lineRule="auto"/>
                    <w:jc w:val="both"/>
                    <w:rPr>
                      <w:rFonts w:ascii="Tahoma" w:hAnsi="Tahoma" w:cs="Tahoma"/>
                      <w:b/>
                      <w:sz w:val="20"/>
                      <w:szCs w:val="20"/>
                    </w:rPr>
                  </w:pPr>
                  <w:r w:rsidRPr="00406017">
                    <w:rPr>
                      <w:rFonts w:ascii="Tahoma" w:hAnsi="Tahoma" w:cs="Tahoma"/>
                      <w:b/>
                      <w:sz w:val="20"/>
                      <w:szCs w:val="20"/>
                    </w:rPr>
                    <w:t>Ζέππου – Χαρλαύτη Ελένη</w:t>
                  </w:r>
                </w:p>
                <w:p w:rsidR="00B207B2" w:rsidRPr="002612CD" w:rsidRDefault="00B207B2" w:rsidP="00057410">
                  <w:pPr>
                    <w:spacing w:line="360" w:lineRule="auto"/>
                    <w:jc w:val="both"/>
                    <w:rPr>
                      <w:rFonts w:ascii="Tahoma" w:hAnsi="Tahoma" w:cs="Tahoma"/>
                      <w:b/>
                      <w:sz w:val="20"/>
                      <w:szCs w:val="20"/>
                    </w:rPr>
                  </w:pPr>
                </w:p>
              </w:tc>
            </w:tr>
          </w:tbl>
          <w:p w:rsidR="00195972" w:rsidRPr="00C55D48" w:rsidRDefault="00195972" w:rsidP="00057410">
            <w:pPr>
              <w:rPr>
                <w:rFonts w:ascii="Tahoma" w:hAnsi="Tahoma" w:cs="Tahoma"/>
                <w:b/>
                <w:sz w:val="20"/>
                <w:szCs w:val="20"/>
              </w:rPr>
            </w:pPr>
          </w:p>
        </w:tc>
        <w:tc>
          <w:tcPr>
            <w:tcW w:w="4816" w:type="dxa"/>
          </w:tcPr>
          <w:p w:rsidR="00195972" w:rsidRPr="002612CD" w:rsidRDefault="00195972" w:rsidP="00057410">
            <w:pPr>
              <w:spacing w:line="360" w:lineRule="auto"/>
              <w:jc w:val="both"/>
              <w:rPr>
                <w:rFonts w:ascii="Tahoma" w:hAnsi="Tahoma" w:cs="Tahoma"/>
                <w:b/>
                <w:sz w:val="20"/>
                <w:szCs w:val="20"/>
              </w:rPr>
            </w:pPr>
          </w:p>
        </w:tc>
      </w:tr>
      <w:tr w:rsidR="00406017" w:rsidRPr="00F04254" w:rsidTr="00057410">
        <w:trPr>
          <w:trHeight w:val="300"/>
        </w:trPr>
        <w:tc>
          <w:tcPr>
            <w:tcW w:w="5618" w:type="dxa"/>
            <w:shd w:val="clear" w:color="auto" w:fill="auto"/>
          </w:tcPr>
          <w:p w:rsidR="00406017" w:rsidRPr="00454356" w:rsidRDefault="00406017" w:rsidP="00057410">
            <w:pPr>
              <w:pStyle w:val="aff3"/>
              <w:spacing w:line="360" w:lineRule="auto"/>
              <w:ind w:left="284"/>
              <w:jc w:val="center"/>
              <w:rPr>
                <w:rFonts w:ascii="Tahoma" w:hAnsi="Tahoma" w:cs="Tahoma"/>
                <w:b/>
                <w:sz w:val="20"/>
                <w:szCs w:val="20"/>
              </w:rPr>
            </w:pPr>
          </w:p>
        </w:tc>
        <w:tc>
          <w:tcPr>
            <w:tcW w:w="4816" w:type="dxa"/>
          </w:tcPr>
          <w:p w:rsidR="00406017" w:rsidRPr="002612CD" w:rsidRDefault="00406017" w:rsidP="00057410">
            <w:pPr>
              <w:spacing w:line="360" w:lineRule="auto"/>
              <w:jc w:val="both"/>
              <w:rPr>
                <w:rFonts w:ascii="Tahoma" w:hAnsi="Tahoma" w:cs="Tahoma"/>
                <w:b/>
                <w:sz w:val="20"/>
                <w:szCs w:val="20"/>
              </w:rPr>
            </w:pPr>
          </w:p>
        </w:tc>
      </w:tr>
    </w:tbl>
    <w:p w:rsidR="00E0001B" w:rsidRPr="00053DDD" w:rsidRDefault="00E0001B" w:rsidP="008168FF">
      <w:pPr>
        <w:rPr>
          <w:rFonts w:asciiTheme="minorHAnsi" w:hAnsiTheme="minorHAnsi" w:cstheme="minorHAnsi"/>
          <w:highlight w:val="yellow"/>
        </w:rPr>
      </w:pPr>
    </w:p>
    <w:sectPr w:rsidR="00E0001B" w:rsidRPr="00053DDD" w:rsidSect="001C78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BA" w:rsidRDefault="006610BA" w:rsidP="00562C85">
      <w:r>
        <w:separator/>
      </w:r>
    </w:p>
  </w:endnote>
  <w:endnote w:type="continuationSeparator" w:id="0">
    <w:p w:rsidR="006610BA" w:rsidRDefault="006610BA" w:rsidP="0056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BA" w:rsidRDefault="006610BA" w:rsidP="00562C85">
      <w:r>
        <w:separator/>
      </w:r>
    </w:p>
  </w:footnote>
  <w:footnote w:type="continuationSeparator" w:id="0">
    <w:p w:rsidR="006610BA" w:rsidRDefault="006610BA" w:rsidP="0056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8AE346A"/>
    <w:multiLevelType w:val="hybridMultilevel"/>
    <w:tmpl w:val="9CE22D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0E37689"/>
    <w:multiLevelType w:val="hybridMultilevel"/>
    <w:tmpl w:val="C94862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007F7A"/>
    <w:multiLevelType w:val="hybridMultilevel"/>
    <w:tmpl w:val="9CE22D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8064B3D"/>
    <w:multiLevelType w:val="hybridMultilevel"/>
    <w:tmpl w:val="AC468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6" w15:restartNumberingAfterBreak="0">
    <w:nsid w:val="1F983ECE"/>
    <w:multiLevelType w:val="hybridMultilevel"/>
    <w:tmpl w:val="5F4E99F4"/>
    <w:lvl w:ilvl="0" w:tplc="2DF8F7C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1FA53708"/>
    <w:multiLevelType w:val="hybridMultilevel"/>
    <w:tmpl w:val="DD1E7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3150673"/>
    <w:multiLevelType w:val="hybridMultilevel"/>
    <w:tmpl w:val="BC102AF2"/>
    <w:lvl w:ilvl="0" w:tplc="8410FD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56C6A7C"/>
    <w:multiLevelType w:val="multilevel"/>
    <w:tmpl w:val="256C6A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75AAE"/>
    <w:multiLevelType w:val="hybridMultilevel"/>
    <w:tmpl w:val="0FEC2768"/>
    <w:lvl w:ilvl="0" w:tplc="4C247BD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96E0BE4"/>
    <w:multiLevelType w:val="hybridMultilevel"/>
    <w:tmpl w:val="A104C67C"/>
    <w:lvl w:ilvl="0" w:tplc="91C001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EA22CD3"/>
    <w:multiLevelType w:val="hybridMultilevel"/>
    <w:tmpl w:val="CFF0E06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FA50FF4"/>
    <w:multiLevelType w:val="hybridMultilevel"/>
    <w:tmpl w:val="5708362A"/>
    <w:lvl w:ilvl="0" w:tplc="F64A11C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5263656"/>
    <w:multiLevelType w:val="hybridMultilevel"/>
    <w:tmpl w:val="8C344272"/>
    <w:lvl w:ilvl="0" w:tplc="EFD67962">
      <w:start w:val="1"/>
      <w:numFmt w:val="bullet"/>
      <w:lvlText w:val="­"/>
      <w:lvlJc w:val="left"/>
      <w:pPr>
        <w:ind w:left="5037" w:hanging="360"/>
      </w:pPr>
      <w:rPr>
        <w:rFonts w:ascii="Angsana New" w:hAnsi="Angsana New" w:hint="default"/>
      </w:rPr>
    </w:lvl>
    <w:lvl w:ilvl="1" w:tplc="46E414BE" w:tentative="1">
      <w:start w:val="1"/>
      <w:numFmt w:val="bullet"/>
      <w:lvlText w:val="o"/>
      <w:lvlJc w:val="left"/>
      <w:pPr>
        <w:ind w:left="2856" w:hanging="360"/>
      </w:pPr>
      <w:rPr>
        <w:rFonts w:ascii="Courier New" w:hAnsi="Courier New" w:cs="Courier New" w:hint="default"/>
      </w:rPr>
    </w:lvl>
    <w:lvl w:ilvl="2" w:tplc="3CB6755A" w:tentative="1">
      <w:start w:val="1"/>
      <w:numFmt w:val="bullet"/>
      <w:lvlText w:val=""/>
      <w:lvlJc w:val="left"/>
      <w:pPr>
        <w:ind w:left="3576" w:hanging="360"/>
      </w:pPr>
      <w:rPr>
        <w:rFonts w:ascii="Wingdings" w:hAnsi="Wingdings" w:hint="default"/>
      </w:rPr>
    </w:lvl>
    <w:lvl w:ilvl="3" w:tplc="6950B4E8" w:tentative="1">
      <w:start w:val="1"/>
      <w:numFmt w:val="bullet"/>
      <w:lvlText w:val=""/>
      <w:lvlJc w:val="left"/>
      <w:pPr>
        <w:ind w:left="4296" w:hanging="360"/>
      </w:pPr>
      <w:rPr>
        <w:rFonts w:ascii="Symbol" w:hAnsi="Symbol" w:hint="default"/>
      </w:rPr>
    </w:lvl>
    <w:lvl w:ilvl="4" w:tplc="CE46F742" w:tentative="1">
      <w:start w:val="1"/>
      <w:numFmt w:val="bullet"/>
      <w:lvlText w:val="o"/>
      <w:lvlJc w:val="left"/>
      <w:pPr>
        <w:ind w:left="5016" w:hanging="360"/>
      </w:pPr>
      <w:rPr>
        <w:rFonts w:ascii="Courier New" w:hAnsi="Courier New" w:cs="Courier New" w:hint="default"/>
      </w:rPr>
    </w:lvl>
    <w:lvl w:ilvl="5" w:tplc="3056A2B6" w:tentative="1">
      <w:start w:val="1"/>
      <w:numFmt w:val="bullet"/>
      <w:lvlText w:val=""/>
      <w:lvlJc w:val="left"/>
      <w:pPr>
        <w:ind w:left="5736" w:hanging="360"/>
      </w:pPr>
      <w:rPr>
        <w:rFonts w:ascii="Wingdings" w:hAnsi="Wingdings" w:hint="default"/>
      </w:rPr>
    </w:lvl>
    <w:lvl w:ilvl="6" w:tplc="B198AA40" w:tentative="1">
      <w:start w:val="1"/>
      <w:numFmt w:val="bullet"/>
      <w:lvlText w:val=""/>
      <w:lvlJc w:val="left"/>
      <w:pPr>
        <w:ind w:left="6456" w:hanging="360"/>
      </w:pPr>
      <w:rPr>
        <w:rFonts w:ascii="Symbol" w:hAnsi="Symbol" w:hint="default"/>
      </w:rPr>
    </w:lvl>
    <w:lvl w:ilvl="7" w:tplc="CFAEE92E" w:tentative="1">
      <w:start w:val="1"/>
      <w:numFmt w:val="bullet"/>
      <w:lvlText w:val="o"/>
      <w:lvlJc w:val="left"/>
      <w:pPr>
        <w:ind w:left="7176" w:hanging="360"/>
      </w:pPr>
      <w:rPr>
        <w:rFonts w:ascii="Courier New" w:hAnsi="Courier New" w:cs="Courier New" w:hint="default"/>
      </w:rPr>
    </w:lvl>
    <w:lvl w:ilvl="8" w:tplc="41B88824" w:tentative="1">
      <w:start w:val="1"/>
      <w:numFmt w:val="bullet"/>
      <w:lvlText w:val=""/>
      <w:lvlJc w:val="left"/>
      <w:pPr>
        <w:ind w:left="7896" w:hanging="360"/>
      </w:pPr>
      <w:rPr>
        <w:rFonts w:ascii="Wingdings" w:hAnsi="Wingdings" w:hint="default"/>
      </w:rPr>
    </w:lvl>
  </w:abstractNum>
  <w:abstractNum w:abstractNumId="26" w15:restartNumberingAfterBreak="0">
    <w:nsid w:val="39F93EFF"/>
    <w:multiLevelType w:val="hybridMultilevel"/>
    <w:tmpl w:val="DEF4B1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1D0235"/>
    <w:multiLevelType w:val="hybridMultilevel"/>
    <w:tmpl w:val="9EA21E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BB83D2A"/>
    <w:multiLevelType w:val="hybridMultilevel"/>
    <w:tmpl w:val="DD1E7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1453EB8"/>
    <w:multiLevelType w:val="hybridMultilevel"/>
    <w:tmpl w:val="AA40DD1E"/>
    <w:lvl w:ilvl="0" w:tplc="0408000F">
      <w:start w:val="1"/>
      <w:numFmt w:val="decimal"/>
      <w:lvlText w:val="%1."/>
      <w:lvlJc w:val="left"/>
      <w:pPr>
        <w:ind w:left="153" w:hanging="360"/>
      </w:pPr>
      <w:rPr>
        <w:rFonts w:hint="default"/>
        <w:u w:val="thick"/>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0" w15:restartNumberingAfterBreak="0">
    <w:nsid w:val="43D9121A"/>
    <w:multiLevelType w:val="hybridMultilevel"/>
    <w:tmpl w:val="3B54897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0690EFE"/>
    <w:multiLevelType w:val="hybridMultilevel"/>
    <w:tmpl w:val="AB00BFB6"/>
    <w:lvl w:ilvl="0" w:tplc="2DF8F7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34"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35" w15:restartNumberingAfterBreak="0">
    <w:nsid w:val="54852E5F"/>
    <w:multiLevelType w:val="hybridMultilevel"/>
    <w:tmpl w:val="5F884B92"/>
    <w:lvl w:ilvl="0" w:tplc="2DF8F7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7454B42"/>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D42701"/>
    <w:multiLevelType w:val="hybridMultilevel"/>
    <w:tmpl w:val="7D269D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60C10F56"/>
    <w:multiLevelType w:val="hybridMultilevel"/>
    <w:tmpl w:val="1C508006"/>
    <w:lvl w:ilvl="0" w:tplc="A74237CE">
      <w:start w:val="1"/>
      <w:numFmt w:val="decimal"/>
      <w:lvlText w:val="%1."/>
      <w:lvlJc w:val="left"/>
      <w:pPr>
        <w:ind w:left="153" w:hanging="360"/>
      </w:pPr>
      <w:rPr>
        <w:rFonts w:hint="default"/>
        <w:u w:val="thick"/>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9"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40"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41" w15:restartNumberingAfterBreak="0">
    <w:nsid w:val="6F6668B4"/>
    <w:multiLevelType w:val="hybridMultilevel"/>
    <w:tmpl w:val="28CECD7C"/>
    <w:name w:val="WW8Num52"/>
    <w:lvl w:ilvl="0" w:tplc="A74237CE">
      <w:start w:val="1"/>
      <w:numFmt w:val="decimal"/>
      <w:lvlText w:val="%1."/>
      <w:lvlJc w:val="left"/>
      <w:pPr>
        <w:ind w:left="153" w:hanging="360"/>
      </w:pPr>
      <w:rPr>
        <w:rFonts w:hint="default"/>
        <w:u w:val="thick"/>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42"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73EE3CD9"/>
    <w:multiLevelType w:val="hybridMultilevel"/>
    <w:tmpl w:val="1BAA8AD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15:restartNumberingAfterBreak="0">
    <w:nsid w:val="797436F0"/>
    <w:multiLevelType w:val="hybridMultilevel"/>
    <w:tmpl w:val="F8D49524"/>
    <w:lvl w:ilvl="0" w:tplc="0408000F">
      <w:start w:val="1"/>
      <w:numFmt w:val="decimal"/>
      <w:lvlText w:val="%1."/>
      <w:lvlJc w:val="left"/>
      <w:pPr>
        <w:ind w:left="6738" w:hanging="360"/>
      </w:pPr>
      <w:rPr>
        <w:rFonts w:hint="default"/>
      </w:rPr>
    </w:lvl>
    <w:lvl w:ilvl="1" w:tplc="04080019" w:tentative="1">
      <w:start w:val="1"/>
      <w:numFmt w:val="lowerLetter"/>
      <w:lvlText w:val="%2."/>
      <w:lvlJc w:val="left"/>
      <w:pPr>
        <w:ind w:left="7458" w:hanging="360"/>
      </w:pPr>
    </w:lvl>
    <w:lvl w:ilvl="2" w:tplc="0408001B" w:tentative="1">
      <w:start w:val="1"/>
      <w:numFmt w:val="lowerRoman"/>
      <w:lvlText w:val="%3."/>
      <w:lvlJc w:val="right"/>
      <w:pPr>
        <w:ind w:left="8178" w:hanging="180"/>
      </w:pPr>
    </w:lvl>
    <w:lvl w:ilvl="3" w:tplc="0408000F" w:tentative="1">
      <w:start w:val="1"/>
      <w:numFmt w:val="decimal"/>
      <w:lvlText w:val="%4."/>
      <w:lvlJc w:val="left"/>
      <w:pPr>
        <w:ind w:left="8898" w:hanging="360"/>
      </w:pPr>
    </w:lvl>
    <w:lvl w:ilvl="4" w:tplc="04080019" w:tentative="1">
      <w:start w:val="1"/>
      <w:numFmt w:val="lowerLetter"/>
      <w:lvlText w:val="%5."/>
      <w:lvlJc w:val="left"/>
      <w:pPr>
        <w:ind w:left="9618" w:hanging="360"/>
      </w:pPr>
    </w:lvl>
    <w:lvl w:ilvl="5" w:tplc="0408001B" w:tentative="1">
      <w:start w:val="1"/>
      <w:numFmt w:val="lowerRoman"/>
      <w:lvlText w:val="%6."/>
      <w:lvlJc w:val="right"/>
      <w:pPr>
        <w:ind w:left="10338" w:hanging="180"/>
      </w:pPr>
    </w:lvl>
    <w:lvl w:ilvl="6" w:tplc="0408000F" w:tentative="1">
      <w:start w:val="1"/>
      <w:numFmt w:val="decimal"/>
      <w:lvlText w:val="%7."/>
      <w:lvlJc w:val="left"/>
      <w:pPr>
        <w:ind w:left="11058" w:hanging="360"/>
      </w:pPr>
    </w:lvl>
    <w:lvl w:ilvl="7" w:tplc="04080019" w:tentative="1">
      <w:start w:val="1"/>
      <w:numFmt w:val="lowerLetter"/>
      <w:lvlText w:val="%8."/>
      <w:lvlJc w:val="left"/>
      <w:pPr>
        <w:ind w:left="11778" w:hanging="360"/>
      </w:pPr>
    </w:lvl>
    <w:lvl w:ilvl="8" w:tplc="0408001B" w:tentative="1">
      <w:start w:val="1"/>
      <w:numFmt w:val="lowerRoman"/>
      <w:lvlText w:val="%9."/>
      <w:lvlJc w:val="right"/>
      <w:pPr>
        <w:ind w:left="12498" w:hanging="180"/>
      </w:pPr>
    </w:lvl>
  </w:abstractNum>
  <w:abstractNum w:abstractNumId="45" w15:restartNumberingAfterBreak="0">
    <w:nsid w:val="799B0832"/>
    <w:multiLevelType w:val="hybridMultilevel"/>
    <w:tmpl w:val="BC102AF2"/>
    <w:lvl w:ilvl="0" w:tplc="8410FD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43"/>
  </w:num>
  <w:num w:numId="2">
    <w:abstractNumId w:val="30"/>
  </w:num>
  <w:num w:numId="3">
    <w:abstractNumId w:val="44"/>
  </w:num>
  <w:num w:numId="4">
    <w:abstractNumId w:val="45"/>
  </w:num>
  <w:num w:numId="5">
    <w:abstractNumId w:val="23"/>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46"/>
  </w:num>
  <w:num w:numId="19">
    <w:abstractNumId w:val="42"/>
  </w:num>
  <w:num w:numId="20">
    <w:abstractNumId w:val="33"/>
  </w:num>
  <w:num w:numId="21">
    <w:abstractNumId w:val="34"/>
  </w:num>
  <w:num w:numId="22">
    <w:abstractNumId w:val="40"/>
  </w:num>
  <w:num w:numId="23">
    <w:abstractNumId w:val="25"/>
  </w:num>
  <w:num w:numId="24">
    <w:abstractNumId w:val="15"/>
  </w:num>
  <w:num w:numId="25">
    <w:abstractNumId w:val="31"/>
  </w:num>
  <w:num w:numId="26">
    <w:abstractNumId w:val="39"/>
  </w:num>
  <w:num w:numId="27">
    <w:abstractNumId w:val="14"/>
  </w:num>
  <w:num w:numId="28">
    <w:abstractNumId w:val="24"/>
  </w:num>
  <w:num w:numId="29">
    <w:abstractNumId w:val="19"/>
  </w:num>
  <w:num w:numId="30">
    <w:abstractNumId w:val="35"/>
  </w:num>
  <w:num w:numId="31">
    <w:abstractNumId w:val="12"/>
  </w:num>
  <w:num w:numId="32">
    <w:abstractNumId w:val="32"/>
  </w:num>
  <w:num w:numId="33">
    <w:abstractNumId w:val="41"/>
  </w:num>
  <w:num w:numId="34">
    <w:abstractNumId w:val="38"/>
  </w:num>
  <w:num w:numId="35">
    <w:abstractNumId w:val="29"/>
  </w:num>
  <w:num w:numId="36">
    <w:abstractNumId w:val="37"/>
  </w:num>
  <w:num w:numId="37">
    <w:abstractNumId w:val="20"/>
  </w:num>
  <w:num w:numId="38">
    <w:abstractNumId w:val="21"/>
  </w:num>
  <w:num w:numId="39">
    <w:abstractNumId w:val="22"/>
  </w:num>
  <w:num w:numId="40">
    <w:abstractNumId w:val="17"/>
  </w:num>
  <w:num w:numId="41">
    <w:abstractNumId w:val="28"/>
  </w:num>
  <w:num w:numId="42">
    <w:abstractNumId w:val="27"/>
  </w:num>
  <w:num w:numId="43">
    <w:abstractNumId w:val="26"/>
  </w:num>
  <w:num w:numId="44">
    <w:abstractNumId w:val="13"/>
  </w:num>
  <w:num w:numId="45">
    <w:abstractNumId w:val="18"/>
  </w:num>
  <w:num w:numId="46">
    <w:abstractNumId w:val="3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8FF"/>
    <w:rsid w:val="0003146B"/>
    <w:rsid w:val="0005134B"/>
    <w:rsid w:val="00053DDD"/>
    <w:rsid w:val="00057410"/>
    <w:rsid w:val="000F0FC5"/>
    <w:rsid w:val="00143EE9"/>
    <w:rsid w:val="00167CB0"/>
    <w:rsid w:val="00195972"/>
    <w:rsid w:val="001C35F0"/>
    <w:rsid w:val="001C78F1"/>
    <w:rsid w:val="001D789B"/>
    <w:rsid w:val="00293F28"/>
    <w:rsid w:val="002A1495"/>
    <w:rsid w:val="002A5A55"/>
    <w:rsid w:val="002F0F9A"/>
    <w:rsid w:val="00344273"/>
    <w:rsid w:val="00351EAE"/>
    <w:rsid w:val="00355BF9"/>
    <w:rsid w:val="00362DB7"/>
    <w:rsid w:val="003636A4"/>
    <w:rsid w:val="0037173E"/>
    <w:rsid w:val="00373C85"/>
    <w:rsid w:val="003C1044"/>
    <w:rsid w:val="003C340E"/>
    <w:rsid w:val="00406017"/>
    <w:rsid w:val="004172DF"/>
    <w:rsid w:val="00433B62"/>
    <w:rsid w:val="0045288E"/>
    <w:rsid w:val="004729B0"/>
    <w:rsid w:val="004D4E14"/>
    <w:rsid w:val="004E6826"/>
    <w:rsid w:val="00512FE3"/>
    <w:rsid w:val="00535060"/>
    <w:rsid w:val="00562C85"/>
    <w:rsid w:val="005643A7"/>
    <w:rsid w:val="0059178C"/>
    <w:rsid w:val="005A6FED"/>
    <w:rsid w:val="005C67D9"/>
    <w:rsid w:val="005D7101"/>
    <w:rsid w:val="006610BA"/>
    <w:rsid w:val="0068550B"/>
    <w:rsid w:val="006A6991"/>
    <w:rsid w:val="007016F6"/>
    <w:rsid w:val="00752929"/>
    <w:rsid w:val="007700BD"/>
    <w:rsid w:val="007749FD"/>
    <w:rsid w:val="0077590F"/>
    <w:rsid w:val="007A4892"/>
    <w:rsid w:val="007E123F"/>
    <w:rsid w:val="008168FF"/>
    <w:rsid w:val="00840783"/>
    <w:rsid w:val="00843B32"/>
    <w:rsid w:val="00853BEB"/>
    <w:rsid w:val="00853F30"/>
    <w:rsid w:val="00886956"/>
    <w:rsid w:val="00893C19"/>
    <w:rsid w:val="008F6AEE"/>
    <w:rsid w:val="008F757F"/>
    <w:rsid w:val="00917C5F"/>
    <w:rsid w:val="00972A79"/>
    <w:rsid w:val="009A4668"/>
    <w:rsid w:val="009C4054"/>
    <w:rsid w:val="009C4D09"/>
    <w:rsid w:val="00A27CBB"/>
    <w:rsid w:val="00A3241E"/>
    <w:rsid w:val="00A450B7"/>
    <w:rsid w:val="00AB12CC"/>
    <w:rsid w:val="00AB6398"/>
    <w:rsid w:val="00B207B2"/>
    <w:rsid w:val="00B67969"/>
    <w:rsid w:val="00C12866"/>
    <w:rsid w:val="00C41080"/>
    <w:rsid w:val="00C62C0B"/>
    <w:rsid w:val="00CA48CF"/>
    <w:rsid w:val="00D121A3"/>
    <w:rsid w:val="00D27A20"/>
    <w:rsid w:val="00DB5B96"/>
    <w:rsid w:val="00E0001B"/>
    <w:rsid w:val="00E708DA"/>
    <w:rsid w:val="00E923CD"/>
    <w:rsid w:val="00E9279E"/>
    <w:rsid w:val="00F052C4"/>
    <w:rsid w:val="00F30A94"/>
    <w:rsid w:val="00F86B1B"/>
    <w:rsid w:val="00FA0D1A"/>
    <w:rsid w:val="00FE4A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D4E"/>
  <w15:docId w15:val="{3A00BAAE-E7EE-4366-8F91-4A1DE1D5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F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62C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62C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62C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qFormat/>
    <w:rsid w:val="008168FF"/>
    <w:pPr>
      <w:keepNext/>
      <w:jc w:val="center"/>
      <w:outlineLvl w:val="3"/>
    </w:pPr>
    <w:rPr>
      <w:rFonts w:ascii="Arial" w:hAnsi="Arial"/>
      <w:b/>
      <w:sz w:val="40"/>
      <w:szCs w:val="20"/>
      <w:u w:val="single"/>
    </w:rPr>
  </w:style>
  <w:style w:type="paragraph" w:styleId="5">
    <w:name w:val="heading 5"/>
    <w:basedOn w:val="a"/>
    <w:next w:val="a"/>
    <w:link w:val="5Char"/>
    <w:uiPriority w:val="9"/>
    <w:qFormat/>
    <w:rsid w:val="00562C85"/>
    <w:pPr>
      <w:numPr>
        <w:ilvl w:val="4"/>
        <w:numId w:val="7"/>
      </w:numPr>
      <w:suppressAutoHyphens/>
      <w:spacing w:before="200" w:after="200" w:line="280" w:lineRule="exact"/>
      <w:jc w:val="both"/>
      <w:outlineLvl w:val="4"/>
    </w:pPr>
    <w:rPr>
      <w:rFonts w:ascii="Lucida Sans" w:hAnsi="Lucida Sans" w:cs="Lucida Sans"/>
      <w:b/>
      <w:sz w:val="2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8168FF"/>
    <w:rPr>
      <w:rFonts w:ascii="Arial" w:eastAsia="Times New Roman" w:hAnsi="Arial" w:cs="Times New Roman"/>
      <w:b/>
      <w:sz w:val="40"/>
      <w:szCs w:val="20"/>
      <w:u w:val="single"/>
      <w:lang w:eastAsia="el-GR"/>
    </w:rPr>
  </w:style>
  <w:style w:type="paragraph" w:styleId="a3">
    <w:name w:val="List Paragraph"/>
    <w:aliases w:val="Bullet List,FooterText,numbered,List Paragraph1,Paragraphe de liste1,lp1"/>
    <w:basedOn w:val="a"/>
    <w:link w:val="Char"/>
    <w:uiPriority w:val="34"/>
    <w:qFormat/>
    <w:rsid w:val="008168FF"/>
    <w:pPr>
      <w:ind w:left="720"/>
      <w:contextualSpacing/>
      <w:jc w:val="both"/>
    </w:pPr>
  </w:style>
  <w:style w:type="paragraph" w:styleId="a4">
    <w:name w:val="Body Text"/>
    <w:basedOn w:val="a"/>
    <w:link w:val="Char0"/>
    <w:rsid w:val="008168FF"/>
    <w:pPr>
      <w:spacing w:after="120"/>
    </w:pPr>
    <w:rPr>
      <w:sz w:val="22"/>
      <w:szCs w:val="22"/>
    </w:rPr>
  </w:style>
  <w:style w:type="character" w:customStyle="1" w:styleId="Char0">
    <w:name w:val="Σώμα κειμένου Char"/>
    <w:basedOn w:val="a0"/>
    <w:link w:val="a4"/>
    <w:rsid w:val="008168FF"/>
    <w:rPr>
      <w:rFonts w:ascii="Times New Roman" w:eastAsia="Times New Roman" w:hAnsi="Times New Roman" w:cs="Times New Roman"/>
      <w:lang w:eastAsia="el-GR"/>
    </w:rPr>
  </w:style>
  <w:style w:type="paragraph" w:styleId="Web">
    <w:name w:val="Normal (Web)"/>
    <w:basedOn w:val="a"/>
    <w:uiPriority w:val="99"/>
    <w:unhideWhenUsed/>
    <w:rsid w:val="004D4E14"/>
    <w:pPr>
      <w:spacing w:before="100" w:beforeAutospacing="1" w:after="100" w:afterAutospacing="1"/>
    </w:pPr>
  </w:style>
  <w:style w:type="paragraph" w:customStyle="1" w:styleId="normalwithoutspacing">
    <w:name w:val="normal_without_spacing"/>
    <w:basedOn w:val="a"/>
    <w:rsid w:val="00433B62"/>
    <w:pPr>
      <w:suppressAutoHyphens/>
      <w:spacing w:after="60"/>
      <w:jc w:val="both"/>
    </w:pPr>
    <w:rPr>
      <w:rFonts w:ascii="Calibri" w:hAnsi="Calibri" w:cs="Calibri"/>
      <w:sz w:val="22"/>
      <w:lang w:eastAsia="ar-SA"/>
    </w:rPr>
  </w:style>
  <w:style w:type="character" w:styleId="a5">
    <w:name w:val="footnote reference"/>
    <w:uiPriority w:val="99"/>
    <w:rsid w:val="00C12866"/>
    <w:rPr>
      <w:vertAlign w:val="superscript"/>
    </w:rPr>
  </w:style>
  <w:style w:type="character" w:customStyle="1" w:styleId="1Char">
    <w:name w:val="Επικεφαλίδα 1 Char"/>
    <w:basedOn w:val="a0"/>
    <w:link w:val="1"/>
    <w:uiPriority w:val="9"/>
    <w:rsid w:val="00562C85"/>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562C85"/>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562C85"/>
    <w:rPr>
      <w:rFonts w:asciiTheme="majorHAnsi" w:eastAsiaTheme="majorEastAsia" w:hAnsiTheme="majorHAnsi" w:cstheme="majorBidi"/>
      <w:b/>
      <w:bCs/>
      <w:color w:val="4F81BD" w:themeColor="accent1"/>
      <w:sz w:val="24"/>
      <w:szCs w:val="24"/>
      <w:lang w:eastAsia="el-GR"/>
    </w:rPr>
  </w:style>
  <w:style w:type="character" w:customStyle="1" w:styleId="5Char">
    <w:name w:val="Επικεφαλίδα 5 Char"/>
    <w:basedOn w:val="a0"/>
    <w:link w:val="5"/>
    <w:uiPriority w:val="9"/>
    <w:rsid w:val="00562C85"/>
    <w:rPr>
      <w:rFonts w:ascii="Lucida Sans" w:eastAsia="Times New Roman" w:hAnsi="Lucida Sans" w:cs="Lucida Sans"/>
      <w:b/>
      <w:szCs w:val="20"/>
      <w:lang w:val="en-US" w:eastAsia="ar-SA"/>
    </w:rPr>
  </w:style>
  <w:style w:type="character" w:customStyle="1" w:styleId="WW8Num1z0">
    <w:name w:val="WW8Num1z0"/>
    <w:rsid w:val="00562C85"/>
  </w:style>
  <w:style w:type="character" w:customStyle="1" w:styleId="WW8Num1z1">
    <w:name w:val="WW8Num1z1"/>
    <w:rsid w:val="00562C85"/>
  </w:style>
  <w:style w:type="character" w:customStyle="1" w:styleId="WW8Num1z2">
    <w:name w:val="WW8Num1z2"/>
    <w:rsid w:val="00562C85"/>
  </w:style>
  <w:style w:type="character" w:customStyle="1" w:styleId="WW8Num1z3">
    <w:name w:val="WW8Num1z3"/>
    <w:rsid w:val="00562C85"/>
  </w:style>
  <w:style w:type="character" w:customStyle="1" w:styleId="WW8Num1z4">
    <w:name w:val="WW8Num1z4"/>
    <w:rsid w:val="00562C85"/>
    <w:rPr>
      <w:rFonts w:ascii="Arial" w:hAnsi="Arial" w:cs="Times New Roman"/>
      <w:b w:val="0"/>
      <w:i w:val="0"/>
      <w:sz w:val="20"/>
      <w:szCs w:val="20"/>
    </w:rPr>
  </w:style>
  <w:style w:type="character" w:customStyle="1" w:styleId="WW8Num1z5">
    <w:name w:val="WW8Num1z5"/>
    <w:rsid w:val="00562C85"/>
  </w:style>
  <w:style w:type="character" w:customStyle="1" w:styleId="WW8Num1z6">
    <w:name w:val="WW8Num1z6"/>
    <w:rsid w:val="00562C85"/>
  </w:style>
  <w:style w:type="character" w:customStyle="1" w:styleId="WW8Num1z7">
    <w:name w:val="WW8Num1z7"/>
    <w:rsid w:val="00562C85"/>
  </w:style>
  <w:style w:type="character" w:customStyle="1" w:styleId="WW8Num1z8">
    <w:name w:val="WW8Num1z8"/>
    <w:rsid w:val="00562C85"/>
  </w:style>
  <w:style w:type="character" w:customStyle="1" w:styleId="WW8Num2z0">
    <w:name w:val="WW8Num2z0"/>
    <w:rsid w:val="00562C85"/>
    <w:rPr>
      <w:rFonts w:ascii="Symbol" w:hAnsi="Symbol" w:cs="Symbol"/>
      <w:lang w:val="el-GR"/>
    </w:rPr>
  </w:style>
  <w:style w:type="character" w:customStyle="1" w:styleId="WW8Num3z0">
    <w:name w:val="WW8Num3z0"/>
    <w:rsid w:val="00562C85"/>
    <w:rPr>
      <w:lang w:val="el-GR"/>
    </w:rPr>
  </w:style>
  <w:style w:type="character" w:customStyle="1" w:styleId="WW8Num4z0">
    <w:name w:val="WW8Num4z0"/>
    <w:rsid w:val="00562C85"/>
    <w:rPr>
      <w:rFonts w:ascii="Webdings" w:hAnsi="Webdings" w:cs="Webdings"/>
      <w:color w:val="333399"/>
      <w:sz w:val="16"/>
    </w:rPr>
  </w:style>
  <w:style w:type="character" w:customStyle="1" w:styleId="WW8Num5z0">
    <w:name w:val="WW8Num5z0"/>
    <w:rsid w:val="00562C85"/>
    <w:rPr>
      <w:shd w:val="clear" w:color="auto" w:fill="FFFF00"/>
      <w:lang w:val="el-GR"/>
    </w:rPr>
  </w:style>
  <w:style w:type="character" w:customStyle="1" w:styleId="WW8Num6z0">
    <w:name w:val="WW8Num6z0"/>
    <w:rsid w:val="00562C85"/>
    <w:rPr>
      <w:b/>
      <w:bCs/>
      <w:szCs w:val="22"/>
      <w:lang w:val="el-GR"/>
    </w:rPr>
  </w:style>
  <w:style w:type="character" w:customStyle="1" w:styleId="WW8Num6z1">
    <w:name w:val="WW8Num6z1"/>
    <w:rsid w:val="00562C85"/>
  </w:style>
  <w:style w:type="character" w:customStyle="1" w:styleId="WW8Num6z2">
    <w:name w:val="WW8Num6z2"/>
    <w:rsid w:val="00562C85"/>
  </w:style>
  <w:style w:type="character" w:customStyle="1" w:styleId="WW8Num6z3">
    <w:name w:val="WW8Num6z3"/>
    <w:rsid w:val="00562C85"/>
  </w:style>
  <w:style w:type="character" w:customStyle="1" w:styleId="WW8Num6z4">
    <w:name w:val="WW8Num6z4"/>
    <w:rsid w:val="00562C85"/>
  </w:style>
  <w:style w:type="character" w:customStyle="1" w:styleId="WW8Num6z5">
    <w:name w:val="WW8Num6z5"/>
    <w:rsid w:val="00562C85"/>
  </w:style>
  <w:style w:type="character" w:customStyle="1" w:styleId="WW8Num6z6">
    <w:name w:val="WW8Num6z6"/>
    <w:rsid w:val="00562C85"/>
  </w:style>
  <w:style w:type="character" w:customStyle="1" w:styleId="WW8Num6z7">
    <w:name w:val="WW8Num6z7"/>
    <w:rsid w:val="00562C85"/>
  </w:style>
  <w:style w:type="character" w:customStyle="1" w:styleId="WW8Num6z8">
    <w:name w:val="WW8Num6z8"/>
    <w:rsid w:val="00562C85"/>
  </w:style>
  <w:style w:type="character" w:customStyle="1" w:styleId="WW8Num7z0">
    <w:name w:val="WW8Num7z0"/>
    <w:rsid w:val="00562C85"/>
    <w:rPr>
      <w:b/>
      <w:bCs/>
      <w:szCs w:val="22"/>
      <w:lang w:val="el-GR"/>
    </w:rPr>
  </w:style>
  <w:style w:type="character" w:customStyle="1" w:styleId="WW8Num7z1">
    <w:name w:val="WW8Num7z1"/>
    <w:rsid w:val="00562C85"/>
    <w:rPr>
      <w:rFonts w:eastAsia="Calibri"/>
      <w:lang w:val="el-GR"/>
    </w:rPr>
  </w:style>
  <w:style w:type="character" w:customStyle="1" w:styleId="WW8Num7z2">
    <w:name w:val="WW8Num7z2"/>
    <w:rsid w:val="00562C85"/>
  </w:style>
  <w:style w:type="character" w:customStyle="1" w:styleId="WW8Num7z3">
    <w:name w:val="WW8Num7z3"/>
    <w:rsid w:val="00562C85"/>
  </w:style>
  <w:style w:type="character" w:customStyle="1" w:styleId="WW8Num7z4">
    <w:name w:val="WW8Num7z4"/>
    <w:rsid w:val="00562C85"/>
  </w:style>
  <w:style w:type="character" w:customStyle="1" w:styleId="WW8Num7z5">
    <w:name w:val="WW8Num7z5"/>
    <w:rsid w:val="00562C85"/>
  </w:style>
  <w:style w:type="character" w:customStyle="1" w:styleId="WW8Num7z6">
    <w:name w:val="WW8Num7z6"/>
    <w:rsid w:val="00562C85"/>
  </w:style>
  <w:style w:type="character" w:customStyle="1" w:styleId="WW8Num7z7">
    <w:name w:val="WW8Num7z7"/>
    <w:rsid w:val="00562C85"/>
  </w:style>
  <w:style w:type="character" w:customStyle="1" w:styleId="WW8Num7z8">
    <w:name w:val="WW8Num7z8"/>
    <w:rsid w:val="00562C85"/>
  </w:style>
  <w:style w:type="character" w:customStyle="1" w:styleId="WW8Num8z0">
    <w:name w:val="WW8Num8z0"/>
    <w:rsid w:val="00562C85"/>
    <w:rPr>
      <w:rFonts w:ascii="Symbol" w:hAnsi="Symbol" w:cs="OpenSymbol"/>
      <w:color w:val="5B9BD5"/>
    </w:rPr>
  </w:style>
  <w:style w:type="character" w:customStyle="1" w:styleId="WW8Num9z0">
    <w:name w:val="WW8Num9z0"/>
    <w:rsid w:val="00562C85"/>
    <w:rPr>
      <w:rFonts w:ascii="Angsana New" w:hAnsi="Angsana New" w:cs="Angsana New"/>
      <w:color w:val="000000"/>
      <w:kern w:val="1"/>
      <w:szCs w:val="22"/>
      <w:shd w:val="clear" w:color="auto" w:fill="FFFFFF"/>
      <w:lang w:val="el-GR"/>
    </w:rPr>
  </w:style>
  <w:style w:type="character" w:customStyle="1" w:styleId="WW8Num10z0">
    <w:name w:val="WW8Num10z0"/>
    <w:rsid w:val="00562C85"/>
    <w:rPr>
      <w:rFonts w:ascii="Symbol" w:hAnsi="Symbol" w:cs="Symbol"/>
      <w:kern w:val="1"/>
      <w:shd w:val="clear" w:color="auto" w:fill="C0C0C0"/>
      <w:lang w:val="el-GR"/>
    </w:rPr>
  </w:style>
  <w:style w:type="character" w:customStyle="1" w:styleId="WW8Num11z0">
    <w:name w:val="WW8Num11z0"/>
    <w:rsid w:val="00562C85"/>
    <w:rPr>
      <w:rFonts w:ascii="Symbol" w:hAnsi="Symbol" w:cs="Symbol" w:hint="default"/>
      <w:lang w:val="el-GR"/>
    </w:rPr>
  </w:style>
  <w:style w:type="character" w:customStyle="1" w:styleId="WW8Num11z1">
    <w:name w:val="WW8Num11z1"/>
    <w:rsid w:val="00562C85"/>
    <w:rPr>
      <w:rFonts w:ascii="Courier New" w:hAnsi="Courier New" w:cs="Courier New" w:hint="default"/>
    </w:rPr>
  </w:style>
  <w:style w:type="character" w:customStyle="1" w:styleId="WW8Num11z2">
    <w:name w:val="WW8Num11z2"/>
    <w:rsid w:val="00562C85"/>
    <w:rPr>
      <w:rFonts w:ascii="Wingdings" w:hAnsi="Wingdings" w:cs="Wingdings" w:hint="default"/>
    </w:rPr>
  </w:style>
  <w:style w:type="character" w:customStyle="1" w:styleId="50">
    <w:name w:val="Προεπιλεγμένη γραμματοσειρά5"/>
    <w:rsid w:val="00562C85"/>
  </w:style>
  <w:style w:type="character" w:customStyle="1" w:styleId="WW8Num10z1">
    <w:name w:val="WW8Num10z1"/>
    <w:rsid w:val="00562C85"/>
  </w:style>
  <w:style w:type="character" w:customStyle="1" w:styleId="WW8Num10z2">
    <w:name w:val="WW8Num10z2"/>
    <w:rsid w:val="00562C85"/>
  </w:style>
  <w:style w:type="character" w:customStyle="1" w:styleId="WW8Num10z3">
    <w:name w:val="WW8Num10z3"/>
    <w:rsid w:val="00562C85"/>
  </w:style>
  <w:style w:type="character" w:customStyle="1" w:styleId="WW8Num10z4">
    <w:name w:val="WW8Num10z4"/>
    <w:rsid w:val="00562C85"/>
  </w:style>
  <w:style w:type="character" w:customStyle="1" w:styleId="WW8Num10z5">
    <w:name w:val="WW8Num10z5"/>
    <w:rsid w:val="00562C85"/>
  </w:style>
  <w:style w:type="character" w:customStyle="1" w:styleId="WW8Num10z6">
    <w:name w:val="WW8Num10z6"/>
    <w:rsid w:val="00562C85"/>
  </w:style>
  <w:style w:type="character" w:customStyle="1" w:styleId="WW8Num10z7">
    <w:name w:val="WW8Num10z7"/>
    <w:rsid w:val="00562C85"/>
  </w:style>
  <w:style w:type="character" w:customStyle="1" w:styleId="WW8Num10z8">
    <w:name w:val="WW8Num10z8"/>
    <w:rsid w:val="00562C85"/>
  </w:style>
  <w:style w:type="character" w:customStyle="1" w:styleId="WW-">
    <w:name w:val="WW-Προεπιλεγμένη γραμματοσειρά"/>
    <w:rsid w:val="00562C85"/>
  </w:style>
  <w:style w:type="character" w:customStyle="1" w:styleId="WW-DefaultParagraphFont">
    <w:name w:val="WW-Default Paragraph Font"/>
    <w:rsid w:val="00562C85"/>
  </w:style>
  <w:style w:type="character" w:customStyle="1" w:styleId="WW8Num8z1">
    <w:name w:val="WW8Num8z1"/>
    <w:rsid w:val="00562C85"/>
    <w:rPr>
      <w:rFonts w:eastAsia="Calibri"/>
      <w:lang w:val="el-GR"/>
    </w:rPr>
  </w:style>
  <w:style w:type="character" w:customStyle="1" w:styleId="WW8Num8z2">
    <w:name w:val="WW8Num8z2"/>
    <w:rsid w:val="00562C85"/>
  </w:style>
  <w:style w:type="character" w:customStyle="1" w:styleId="WW8Num8z3">
    <w:name w:val="WW8Num8z3"/>
    <w:rsid w:val="00562C85"/>
  </w:style>
  <w:style w:type="character" w:customStyle="1" w:styleId="WW8Num8z4">
    <w:name w:val="WW8Num8z4"/>
    <w:rsid w:val="00562C85"/>
  </w:style>
  <w:style w:type="character" w:customStyle="1" w:styleId="WW8Num8z5">
    <w:name w:val="WW8Num8z5"/>
    <w:rsid w:val="00562C85"/>
  </w:style>
  <w:style w:type="character" w:customStyle="1" w:styleId="WW8Num8z6">
    <w:name w:val="WW8Num8z6"/>
    <w:rsid w:val="00562C85"/>
  </w:style>
  <w:style w:type="character" w:customStyle="1" w:styleId="WW8Num8z7">
    <w:name w:val="WW8Num8z7"/>
    <w:rsid w:val="00562C85"/>
  </w:style>
  <w:style w:type="character" w:customStyle="1" w:styleId="WW8Num8z8">
    <w:name w:val="WW8Num8z8"/>
    <w:rsid w:val="00562C85"/>
  </w:style>
  <w:style w:type="character" w:customStyle="1" w:styleId="WW8Num11z3">
    <w:name w:val="WW8Num11z3"/>
    <w:rsid w:val="00562C85"/>
  </w:style>
  <w:style w:type="character" w:customStyle="1" w:styleId="WW8Num11z4">
    <w:name w:val="WW8Num11z4"/>
    <w:rsid w:val="00562C85"/>
  </w:style>
  <w:style w:type="character" w:customStyle="1" w:styleId="WW8Num11z5">
    <w:name w:val="WW8Num11z5"/>
    <w:rsid w:val="00562C85"/>
  </w:style>
  <w:style w:type="character" w:customStyle="1" w:styleId="WW8Num11z6">
    <w:name w:val="WW8Num11z6"/>
    <w:rsid w:val="00562C85"/>
  </w:style>
  <w:style w:type="character" w:customStyle="1" w:styleId="WW8Num11z7">
    <w:name w:val="WW8Num11z7"/>
    <w:rsid w:val="00562C85"/>
  </w:style>
  <w:style w:type="character" w:customStyle="1" w:styleId="WW8Num11z8">
    <w:name w:val="WW8Num11z8"/>
    <w:rsid w:val="00562C85"/>
  </w:style>
  <w:style w:type="character" w:customStyle="1" w:styleId="WW-DefaultParagraphFont1">
    <w:name w:val="WW-Default Paragraph Font1"/>
    <w:rsid w:val="00562C85"/>
  </w:style>
  <w:style w:type="character" w:customStyle="1" w:styleId="40">
    <w:name w:val="Προεπιλεγμένη γραμματοσειρά4"/>
    <w:rsid w:val="00562C85"/>
  </w:style>
  <w:style w:type="character" w:customStyle="1" w:styleId="WW8Num2z1">
    <w:name w:val="WW8Num2z1"/>
    <w:rsid w:val="00562C85"/>
  </w:style>
  <w:style w:type="character" w:customStyle="1" w:styleId="WW8Num2z2">
    <w:name w:val="WW8Num2z2"/>
    <w:rsid w:val="00562C85"/>
  </w:style>
  <w:style w:type="character" w:customStyle="1" w:styleId="WW8Num2z3">
    <w:name w:val="WW8Num2z3"/>
    <w:rsid w:val="00562C85"/>
  </w:style>
  <w:style w:type="character" w:customStyle="1" w:styleId="WW8Num2z4">
    <w:name w:val="WW8Num2z4"/>
    <w:rsid w:val="00562C85"/>
    <w:rPr>
      <w:rFonts w:ascii="Arial" w:hAnsi="Arial" w:cs="Times New Roman"/>
      <w:b w:val="0"/>
      <w:i w:val="0"/>
      <w:sz w:val="20"/>
      <w:szCs w:val="20"/>
    </w:rPr>
  </w:style>
  <w:style w:type="character" w:customStyle="1" w:styleId="WW8Num2z5">
    <w:name w:val="WW8Num2z5"/>
    <w:rsid w:val="00562C85"/>
  </w:style>
  <w:style w:type="character" w:customStyle="1" w:styleId="WW8Num2z6">
    <w:name w:val="WW8Num2z6"/>
    <w:rsid w:val="00562C85"/>
  </w:style>
  <w:style w:type="character" w:customStyle="1" w:styleId="WW8Num2z7">
    <w:name w:val="WW8Num2z7"/>
    <w:rsid w:val="00562C85"/>
  </w:style>
  <w:style w:type="character" w:customStyle="1" w:styleId="WW8Num2z8">
    <w:name w:val="WW8Num2z8"/>
    <w:rsid w:val="00562C85"/>
  </w:style>
  <w:style w:type="character" w:customStyle="1" w:styleId="WW8Num9z1">
    <w:name w:val="WW8Num9z1"/>
    <w:rsid w:val="00562C85"/>
    <w:rPr>
      <w:rFonts w:eastAsia="Calibri"/>
      <w:lang w:val="el-GR"/>
    </w:rPr>
  </w:style>
  <w:style w:type="character" w:customStyle="1" w:styleId="WW8Num9z2">
    <w:name w:val="WW8Num9z2"/>
    <w:rsid w:val="00562C85"/>
  </w:style>
  <w:style w:type="character" w:customStyle="1" w:styleId="WW8Num9z3">
    <w:name w:val="WW8Num9z3"/>
    <w:rsid w:val="00562C85"/>
  </w:style>
  <w:style w:type="character" w:customStyle="1" w:styleId="WW8Num9z4">
    <w:name w:val="WW8Num9z4"/>
    <w:rsid w:val="00562C85"/>
  </w:style>
  <w:style w:type="character" w:customStyle="1" w:styleId="WW8Num9z5">
    <w:name w:val="WW8Num9z5"/>
    <w:rsid w:val="00562C85"/>
  </w:style>
  <w:style w:type="character" w:customStyle="1" w:styleId="WW8Num9z6">
    <w:name w:val="WW8Num9z6"/>
    <w:rsid w:val="00562C85"/>
  </w:style>
  <w:style w:type="character" w:customStyle="1" w:styleId="WW8Num9z7">
    <w:name w:val="WW8Num9z7"/>
    <w:rsid w:val="00562C85"/>
  </w:style>
  <w:style w:type="character" w:customStyle="1" w:styleId="WW8Num9z8">
    <w:name w:val="WW8Num9z8"/>
    <w:rsid w:val="00562C85"/>
  </w:style>
  <w:style w:type="character" w:customStyle="1" w:styleId="WW-DefaultParagraphFont11">
    <w:name w:val="WW-Default Paragraph Font11"/>
    <w:rsid w:val="00562C85"/>
  </w:style>
  <w:style w:type="character" w:customStyle="1" w:styleId="WW8Num12z0">
    <w:name w:val="WW8Num12z0"/>
    <w:rsid w:val="00562C85"/>
    <w:rPr>
      <w:rFonts w:ascii="Symbol" w:hAnsi="Symbol" w:cs="Symbol"/>
    </w:rPr>
  </w:style>
  <w:style w:type="character" w:customStyle="1" w:styleId="WW8Num12z1">
    <w:name w:val="WW8Num12z1"/>
    <w:rsid w:val="00562C85"/>
    <w:rPr>
      <w:rFonts w:ascii="Courier New" w:hAnsi="Courier New" w:cs="Courier New"/>
    </w:rPr>
  </w:style>
  <w:style w:type="character" w:customStyle="1" w:styleId="WW8Num12z2">
    <w:name w:val="WW8Num12z2"/>
    <w:rsid w:val="00562C85"/>
    <w:rPr>
      <w:rFonts w:ascii="Wingdings" w:hAnsi="Wingdings" w:cs="Wingdings"/>
    </w:rPr>
  </w:style>
  <w:style w:type="character" w:customStyle="1" w:styleId="WW-DefaultParagraphFont111">
    <w:name w:val="WW-Default Paragraph Font111"/>
    <w:rsid w:val="00562C85"/>
  </w:style>
  <w:style w:type="character" w:customStyle="1" w:styleId="WW-DefaultParagraphFont1111">
    <w:name w:val="WW-Default Paragraph Font1111"/>
    <w:rsid w:val="00562C85"/>
  </w:style>
  <w:style w:type="character" w:customStyle="1" w:styleId="WW-DefaultParagraphFont11111">
    <w:name w:val="WW-Default Paragraph Font11111"/>
    <w:rsid w:val="00562C85"/>
  </w:style>
  <w:style w:type="character" w:customStyle="1" w:styleId="30">
    <w:name w:val="Προεπιλεγμένη γραμματοσειρά3"/>
    <w:rsid w:val="00562C85"/>
  </w:style>
  <w:style w:type="character" w:customStyle="1" w:styleId="WW-DefaultParagraphFont111111">
    <w:name w:val="WW-Default Paragraph Font111111"/>
    <w:rsid w:val="00562C85"/>
  </w:style>
  <w:style w:type="character" w:customStyle="1" w:styleId="DefaultParagraphFont2">
    <w:name w:val="Default Paragraph Font2"/>
    <w:rsid w:val="00562C85"/>
  </w:style>
  <w:style w:type="character" w:customStyle="1" w:styleId="WW8Num12z3">
    <w:name w:val="WW8Num12z3"/>
    <w:rsid w:val="00562C85"/>
  </w:style>
  <w:style w:type="character" w:customStyle="1" w:styleId="WW8Num12z4">
    <w:name w:val="WW8Num12z4"/>
    <w:rsid w:val="00562C85"/>
  </w:style>
  <w:style w:type="character" w:customStyle="1" w:styleId="WW8Num12z5">
    <w:name w:val="WW8Num12z5"/>
    <w:rsid w:val="00562C85"/>
  </w:style>
  <w:style w:type="character" w:customStyle="1" w:styleId="WW8Num12z6">
    <w:name w:val="WW8Num12z6"/>
    <w:rsid w:val="00562C85"/>
  </w:style>
  <w:style w:type="character" w:customStyle="1" w:styleId="WW8Num12z7">
    <w:name w:val="WW8Num12z7"/>
    <w:rsid w:val="00562C85"/>
  </w:style>
  <w:style w:type="character" w:customStyle="1" w:styleId="WW8Num12z8">
    <w:name w:val="WW8Num12z8"/>
    <w:rsid w:val="00562C85"/>
  </w:style>
  <w:style w:type="character" w:customStyle="1" w:styleId="WW8Num13z0">
    <w:name w:val="WW8Num13z0"/>
    <w:rsid w:val="00562C85"/>
    <w:rPr>
      <w:rFonts w:ascii="Symbol" w:hAnsi="Symbol" w:cs="OpenSymbol"/>
    </w:rPr>
  </w:style>
  <w:style w:type="character" w:customStyle="1" w:styleId="WW-DefaultParagraphFont1111111">
    <w:name w:val="WW-Default Paragraph Font1111111"/>
    <w:rsid w:val="00562C85"/>
  </w:style>
  <w:style w:type="character" w:customStyle="1" w:styleId="WW8Num13z1">
    <w:name w:val="WW8Num13z1"/>
    <w:rsid w:val="00562C85"/>
    <w:rPr>
      <w:rFonts w:eastAsia="Calibri"/>
      <w:lang w:val="el-GR"/>
    </w:rPr>
  </w:style>
  <w:style w:type="character" w:customStyle="1" w:styleId="WW8Num13z2">
    <w:name w:val="WW8Num13z2"/>
    <w:rsid w:val="00562C85"/>
  </w:style>
  <w:style w:type="character" w:customStyle="1" w:styleId="WW8Num13z3">
    <w:name w:val="WW8Num13z3"/>
    <w:rsid w:val="00562C85"/>
  </w:style>
  <w:style w:type="character" w:customStyle="1" w:styleId="WW8Num13z4">
    <w:name w:val="WW8Num13z4"/>
    <w:rsid w:val="00562C85"/>
  </w:style>
  <w:style w:type="character" w:customStyle="1" w:styleId="WW8Num13z5">
    <w:name w:val="WW8Num13z5"/>
    <w:rsid w:val="00562C85"/>
  </w:style>
  <w:style w:type="character" w:customStyle="1" w:styleId="WW8Num13z6">
    <w:name w:val="WW8Num13z6"/>
    <w:rsid w:val="00562C85"/>
  </w:style>
  <w:style w:type="character" w:customStyle="1" w:styleId="WW8Num13z7">
    <w:name w:val="WW8Num13z7"/>
    <w:rsid w:val="00562C85"/>
  </w:style>
  <w:style w:type="character" w:customStyle="1" w:styleId="WW8Num13z8">
    <w:name w:val="WW8Num13z8"/>
    <w:rsid w:val="00562C85"/>
  </w:style>
  <w:style w:type="character" w:customStyle="1" w:styleId="WW8Num14z0">
    <w:name w:val="WW8Num14z0"/>
    <w:rsid w:val="00562C85"/>
    <w:rPr>
      <w:rFonts w:ascii="Symbol" w:hAnsi="Symbol" w:cs="OpenSymbol"/>
    </w:rPr>
  </w:style>
  <w:style w:type="character" w:customStyle="1" w:styleId="WW8Num14z1">
    <w:name w:val="WW8Num14z1"/>
    <w:rsid w:val="00562C85"/>
  </w:style>
  <w:style w:type="character" w:customStyle="1" w:styleId="WW8Num14z2">
    <w:name w:val="WW8Num14z2"/>
    <w:rsid w:val="00562C85"/>
  </w:style>
  <w:style w:type="character" w:customStyle="1" w:styleId="WW8Num14z3">
    <w:name w:val="WW8Num14z3"/>
    <w:rsid w:val="00562C85"/>
  </w:style>
  <w:style w:type="character" w:customStyle="1" w:styleId="WW8Num14z4">
    <w:name w:val="WW8Num14z4"/>
    <w:rsid w:val="00562C85"/>
  </w:style>
  <w:style w:type="character" w:customStyle="1" w:styleId="WW8Num14z5">
    <w:name w:val="WW8Num14z5"/>
    <w:rsid w:val="00562C85"/>
  </w:style>
  <w:style w:type="character" w:customStyle="1" w:styleId="WW8Num14z6">
    <w:name w:val="WW8Num14z6"/>
    <w:rsid w:val="00562C85"/>
  </w:style>
  <w:style w:type="character" w:customStyle="1" w:styleId="WW8Num14z7">
    <w:name w:val="WW8Num14z7"/>
    <w:rsid w:val="00562C85"/>
  </w:style>
  <w:style w:type="character" w:customStyle="1" w:styleId="WW8Num14z8">
    <w:name w:val="WW8Num14z8"/>
    <w:rsid w:val="00562C85"/>
  </w:style>
  <w:style w:type="character" w:customStyle="1" w:styleId="WW8Num15z0">
    <w:name w:val="WW8Num15z0"/>
    <w:rsid w:val="00562C85"/>
  </w:style>
  <w:style w:type="character" w:customStyle="1" w:styleId="WW8Num15z1">
    <w:name w:val="WW8Num15z1"/>
    <w:rsid w:val="00562C85"/>
  </w:style>
  <w:style w:type="character" w:customStyle="1" w:styleId="WW8Num15z2">
    <w:name w:val="WW8Num15z2"/>
    <w:rsid w:val="00562C85"/>
  </w:style>
  <w:style w:type="character" w:customStyle="1" w:styleId="WW8Num15z3">
    <w:name w:val="WW8Num15z3"/>
    <w:rsid w:val="00562C85"/>
  </w:style>
  <w:style w:type="character" w:customStyle="1" w:styleId="WW8Num15z4">
    <w:name w:val="WW8Num15z4"/>
    <w:rsid w:val="00562C85"/>
  </w:style>
  <w:style w:type="character" w:customStyle="1" w:styleId="WW8Num15z5">
    <w:name w:val="WW8Num15z5"/>
    <w:rsid w:val="00562C85"/>
  </w:style>
  <w:style w:type="character" w:customStyle="1" w:styleId="WW8Num15z6">
    <w:name w:val="WW8Num15z6"/>
    <w:rsid w:val="00562C85"/>
  </w:style>
  <w:style w:type="character" w:customStyle="1" w:styleId="WW8Num15z7">
    <w:name w:val="WW8Num15z7"/>
    <w:rsid w:val="00562C85"/>
  </w:style>
  <w:style w:type="character" w:customStyle="1" w:styleId="WW8Num15z8">
    <w:name w:val="WW8Num15z8"/>
    <w:rsid w:val="00562C85"/>
  </w:style>
  <w:style w:type="character" w:customStyle="1" w:styleId="WW8Num16z0">
    <w:name w:val="WW8Num16z0"/>
    <w:rsid w:val="00562C85"/>
  </w:style>
  <w:style w:type="character" w:customStyle="1" w:styleId="WW8Num16z1">
    <w:name w:val="WW8Num16z1"/>
    <w:rsid w:val="00562C85"/>
  </w:style>
  <w:style w:type="character" w:customStyle="1" w:styleId="WW8Num16z2">
    <w:name w:val="WW8Num16z2"/>
    <w:rsid w:val="00562C85"/>
  </w:style>
  <w:style w:type="character" w:customStyle="1" w:styleId="WW8Num16z3">
    <w:name w:val="WW8Num16z3"/>
    <w:rsid w:val="00562C85"/>
  </w:style>
  <w:style w:type="character" w:customStyle="1" w:styleId="WW8Num16z4">
    <w:name w:val="WW8Num16z4"/>
    <w:rsid w:val="00562C85"/>
  </w:style>
  <w:style w:type="character" w:customStyle="1" w:styleId="WW8Num16z5">
    <w:name w:val="WW8Num16z5"/>
    <w:rsid w:val="00562C85"/>
  </w:style>
  <w:style w:type="character" w:customStyle="1" w:styleId="WW8Num16z6">
    <w:name w:val="WW8Num16z6"/>
    <w:rsid w:val="00562C85"/>
  </w:style>
  <w:style w:type="character" w:customStyle="1" w:styleId="WW8Num16z7">
    <w:name w:val="WW8Num16z7"/>
    <w:rsid w:val="00562C85"/>
  </w:style>
  <w:style w:type="character" w:customStyle="1" w:styleId="WW8Num16z8">
    <w:name w:val="WW8Num16z8"/>
    <w:rsid w:val="00562C85"/>
  </w:style>
  <w:style w:type="character" w:customStyle="1" w:styleId="WW-DefaultParagraphFont11111111">
    <w:name w:val="WW-Default Paragraph Font11111111"/>
    <w:rsid w:val="00562C85"/>
  </w:style>
  <w:style w:type="character" w:customStyle="1" w:styleId="WW-DefaultParagraphFont111111111">
    <w:name w:val="WW-Default Paragraph Font111111111"/>
    <w:rsid w:val="00562C85"/>
  </w:style>
  <w:style w:type="character" w:customStyle="1" w:styleId="WW-DefaultParagraphFont1111111111">
    <w:name w:val="WW-Default Paragraph Font1111111111"/>
    <w:rsid w:val="00562C85"/>
  </w:style>
  <w:style w:type="character" w:customStyle="1" w:styleId="WW-DefaultParagraphFont11111111111">
    <w:name w:val="WW-Default Paragraph Font11111111111"/>
    <w:rsid w:val="00562C85"/>
  </w:style>
  <w:style w:type="character" w:customStyle="1" w:styleId="WW-DefaultParagraphFont111111111111">
    <w:name w:val="WW-Default Paragraph Font111111111111"/>
    <w:rsid w:val="00562C85"/>
  </w:style>
  <w:style w:type="character" w:customStyle="1" w:styleId="WW8Num17z0">
    <w:name w:val="WW8Num17z0"/>
    <w:rsid w:val="00562C85"/>
  </w:style>
  <w:style w:type="character" w:customStyle="1" w:styleId="WW8Num17z1">
    <w:name w:val="WW8Num17z1"/>
    <w:rsid w:val="00562C85"/>
  </w:style>
  <w:style w:type="character" w:customStyle="1" w:styleId="WW8Num17z2">
    <w:name w:val="WW8Num17z2"/>
    <w:rsid w:val="00562C85"/>
  </w:style>
  <w:style w:type="character" w:customStyle="1" w:styleId="WW8Num17z3">
    <w:name w:val="WW8Num17z3"/>
    <w:rsid w:val="00562C85"/>
  </w:style>
  <w:style w:type="character" w:customStyle="1" w:styleId="WW8Num17z4">
    <w:name w:val="WW8Num17z4"/>
    <w:rsid w:val="00562C85"/>
  </w:style>
  <w:style w:type="character" w:customStyle="1" w:styleId="WW8Num17z5">
    <w:name w:val="WW8Num17z5"/>
    <w:rsid w:val="00562C85"/>
  </w:style>
  <w:style w:type="character" w:customStyle="1" w:styleId="WW8Num17z6">
    <w:name w:val="WW8Num17z6"/>
    <w:rsid w:val="00562C85"/>
  </w:style>
  <w:style w:type="character" w:customStyle="1" w:styleId="WW8Num17z7">
    <w:name w:val="WW8Num17z7"/>
    <w:rsid w:val="00562C85"/>
  </w:style>
  <w:style w:type="character" w:customStyle="1" w:styleId="WW8Num17z8">
    <w:name w:val="WW8Num17z8"/>
    <w:rsid w:val="00562C85"/>
  </w:style>
  <w:style w:type="character" w:customStyle="1" w:styleId="WW8Num18z0">
    <w:name w:val="WW8Num18z0"/>
    <w:rsid w:val="00562C85"/>
  </w:style>
  <w:style w:type="character" w:customStyle="1" w:styleId="WW8Num18z1">
    <w:name w:val="WW8Num18z1"/>
    <w:rsid w:val="00562C85"/>
  </w:style>
  <w:style w:type="character" w:customStyle="1" w:styleId="WW8Num18z2">
    <w:name w:val="WW8Num18z2"/>
    <w:rsid w:val="00562C85"/>
  </w:style>
  <w:style w:type="character" w:customStyle="1" w:styleId="WW8Num18z3">
    <w:name w:val="WW8Num18z3"/>
    <w:rsid w:val="00562C85"/>
  </w:style>
  <w:style w:type="character" w:customStyle="1" w:styleId="WW8Num18z4">
    <w:name w:val="WW8Num18z4"/>
    <w:rsid w:val="00562C85"/>
  </w:style>
  <w:style w:type="character" w:customStyle="1" w:styleId="WW8Num18z5">
    <w:name w:val="WW8Num18z5"/>
    <w:rsid w:val="00562C85"/>
  </w:style>
  <w:style w:type="character" w:customStyle="1" w:styleId="WW8Num18z6">
    <w:name w:val="WW8Num18z6"/>
    <w:rsid w:val="00562C85"/>
  </w:style>
  <w:style w:type="character" w:customStyle="1" w:styleId="WW8Num18z7">
    <w:name w:val="WW8Num18z7"/>
    <w:rsid w:val="00562C85"/>
  </w:style>
  <w:style w:type="character" w:customStyle="1" w:styleId="WW8Num18z8">
    <w:name w:val="WW8Num18z8"/>
    <w:rsid w:val="00562C85"/>
  </w:style>
  <w:style w:type="character" w:customStyle="1" w:styleId="WW8Num3z1">
    <w:name w:val="WW8Num3z1"/>
    <w:rsid w:val="00562C85"/>
  </w:style>
  <w:style w:type="character" w:customStyle="1" w:styleId="WW8Num3z2">
    <w:name w:val="WW8Num3z2"/>
    <w:rsid w:val="00562C85"/>
  </w:style>
  <w:style w:type="character" w:customStyle="1" w:styleId="WW8Num3z3">
    <w:name w:val="WW8Num3z3"/>
    <w:rsid w:val="00562C85"/>
  </w:style>
  <w:style w:type="character" w:customStyle="1" w:styleId="WW8Num3z4">
    <w:name w:val="WW8Num3z4"/>
    <w:rsid w:val="00562C85"/>
    <w:rPr>
      <w:rFonts w:ascii="Arial" w:hAnsi="Arial" w:cs="Times New Roman"/>
      <w:b w:val="0"/>
      <w:i w:val="0"/>
      <w:sz w:val="20"/>
      <w:szCs w:val="20"/>
    </w:rPr>
  </w:style>
  <w:style w:type="character" w:customStyle="1" w:styleId="WW8Num3z5">
    <w:name w:val="WW8Num3z5"/>
    <w:rsid w:val="00562C85"/>
  </w:style>
  <w:style w:type="character" w:customStyle="1" w:styleId="WW8Num3z6">
    <w:name w:val="WW8Num3z6"/>
    <w:rsid w:val="00562C85"/>
  </w:style>
  <w:style w:type="character" w:customStyle="1" w:styleId="WW8Num3z7">
    <w:name w:val="WW8Num3z7"/>
    <w:rsid w:val="00562C85"/>
  </w:style>
  <w:style w:type="character" w:customStyle="1" w:styleId="WW8Num3z8">
    <w:name w:val="WW8Num3z8"/>
    <w:rsid w:val="00562C85"/>
  </w:style>
  <w:style w:type="character" w:customStyle="1" w:styleId="WW-DefaultParagraphFont1111111111111">
    <w:name w:val="WW-Default Paragraph Font1111111111111"/>
    <w:rsid w:val="00562C85"/>
  </w:style>
  <w:style w:type="character" w:customStyle="1" w:styleId="WW-DefaultParagraphFont11111111111111">
    <w:name w:val="WW-Default Paragraph Font11111111111111"/>
    <w:rsid w:val="00562C85"/>
  </w:style>
  <w:style w:type="character" w:customStyle="1" w:styleId="WW-DefaultParagraphFont111111111111111">
    <w:name w:val="WW-Default Paragraph Font111111111111111"/>
    <w:rsid w:val="00562C85"/>
  </w:style>
  <w:style w:type="character" w:customStyle="1" w:styleId="WW-DefaultParagraphFont1111111111111111">
    <w:name w:val="WW-Default Paragraph Font1111111111111111"/>
    <w:rsid w:val="00562C85"/>
  </w:style>
  <w:style w:type="character" w:customStyle="1" w:styleId="20">
    <w:name w:val="Προεπιλεγμένη γραμματοσειρά2"/>
    <w:rsid w:val="00562C85"/>
  </w:style>
  <w:style w:type="character" w:customStyle="1" w:styleId="WW8Num19z0">
    <w:name w:val="WW8Num19z0"/>
    <w:rsid w:val="00562C85"/>
    <w:rPr>
      <w:rFonts w:ascii="Calibri" w:hAnsi="Calibri" w:cs="Calibri"/>
    </w:rPr>
  </w:style>
  <w:style w:type="character" w:customStyle="1" w:styleId="WW8Num19z1">
    <w:name w:val="WW8Num19z1"/>
    <w:rsid w:val="00562C85"/>
  </w:style>
  <w:style w:type="character" w:customStyle="1" w:styleId="WW8Num20z0">
    <w:name w:val="WW8Num20z0"/>
    <w:rsid w:val="00562C85"/>
    <w:rPr>
      <w:rFonts w:ascii="Calibri" w:eastAsia="Calibri" w:hAnsi="Calibri" w:cs="Times New Roman"/>
    </w:rPr>
  </w:style>
  <w:style w:type="character" w:customStyle="1" w:styleId="WW8Num20z1">
    <w:name w:val="WW8Num20z1"/>
    <w:rsid w:val="00562C85"/>
    <w:rPr>
      <w:rFonts w:ascii="Courier New" w:hAnsi="Courier New" w:cs="Courier New"/>
    </w:rPr>
  </w:style>
  <w:style w:type="character" w:customStyle="1" w:styleId="WW8Num20z2">
    <w:name w:val="WW8Num20z2"/>
    <w:rsid w:val="00562C85"/>
    <w:rPr>
      <w:rFonts w:ascii="Wingdings" w:hAnsi="Wingdings" w:cs="Wingdings"/>
    </w:rPr>
  </w:style>
  <w:style w:type="character" w:customStyle="1" w:styleId="WW8Num20z3">
    <w:name w:val="WW8Num20z3"/>
    <w:rsid w:val="00562C85"/>
    <w:rPr>
      <w:rFonts w:ascii="Symbol" w:hAnsi="Symbol" w:cs="Symbol"/>
    </w:rPr>
  </w:style>
  <w:style w:type="character" w:customStyle="1" w:styleId="WW-DefaultParagraphFont11111111111111111">
    <w:name w:val="WW-Default Paragraph Font11111111111111111"/>
    <w:rsid w:val="00562C85"/>
  </w:style>
  <w:style w:type="character" w:customStyle="1" w:styleId="WW8Num19z2">
    <w:name w:val="WW8Num19z2"/>
    <w:rsid w:val="00562C85"/>
  </w:style>
  <w:style w:type="character" w:customStyle="1" w:styleId="WW8Num19z3">
    <w:name w:val="WW8Num19z3"/>
    <w:rsid w:val="00562C85"/>
  </w:style>
  <w:style w:type="character" w:customStyle="1" w:styleId="WW8Num19z4">
    <w:name w:val="WW8Num19z4"/>
    <w:rsid w:val="00562C85"/>
  </w:style>
  <w:style w:type="character" w:customStyle="1" w:styleId="WW8Num19z5">
    <w:name w:val="WW8Num19z5"/>
    <w:rsid w:val="00562C85"/>
  </w:style>
  <w:style w:type="character" w:customStyle="1" w:styleId="WW8Num19z6">
    <w:name w:val="WW8Num19z6"/>
    <w:rsid w:val="00562C85"/>
  </w:style>
  <w:style w:type="character" w:customStyle="1" w:styleId="WW8Num19z7">
    <w:name w:val="WW8Num19z7"/>
    <w:rsid w:val="00562C85"/>
  </w:style>
  <w:style w:type="character" w:customStyle="1" w:styleId="WW8Num19z8">
    <w:name w:val="WW8Num19z8"/>
    <w:rsid w:val="00562C85"/>
  </w:style>
  <w:style w:type="character" w:customStyle="1" w:styleId="WW8Num20z4">
    <w:name w:val="WW8Num20z4"/>
    <w:rsid w:val="00562C85"/>
  </w:style>
  <w:style w:type="character" w:customStyle="1" w:styleId="WW8Num20z5">
    <w:name w:val="WW8Num20z5"/>
    <w:rsid w:val="00562C85"/>
  </w:style>
  <w:style w:type="character" w:customStyle="1" w:styleId="WW8Num20z6">
    <w:name w:val="WW8Num20z6"/>
    <w:rsid w:val="00562C85"/>
  </w:style>
  <w:style w:type="character" w:customStyle="1" w:styleId="WW8Num20z7">
    <w:name w:val="WW8Num20z7"/>
    <w:rsid w:val="00562C85"/>
  </w:style>
  <w:style w:type="character" w:customStyle="1" w:styleId="WW8Num20z8">
    <w:name w:val="WW8Num20z8"/>
    <w:rsid w:val="00562C85"/>
  </w:style>
  <w:style w:type="character" w:customStyle="1" w:styleId="WW-DefaultParagraphFont111111111111111111">
    <w:name w:val="WW-Default Paragraph Font111111111111111111"/>
    <w:rsid w:val="00562C85"/>
  </w:style>
  <w:style w:type="character" w:customStyle="1" w:styleId="WW-DefaultParagraphFont1111111111111111111">
    <w:name w:val="WW-Default Paragraph Font1111111111111111111"/>
    <w:rsid w:val="00562C85"/>
  </w:style>
  <w:style w:type="character" w:customStyle="1" w:styleId="WW8Num21z0">
    <w:name w:val="WW8Num21z0"/>
    <w:rsid w:val="00562C85"/>
    <w:rPr>
      <w:rFonts w:ascii="Calibri" w:eastAsia="Times New Roman" w:hAnsi="Calibri" w:cs="Calibri"/>
    </w:rPr>
  </w:style>
  <w:style w:type="character" w:customStyle="1" w:styleId="WW8Num21z1">
    <w:name w:val="WW8Num21z1"/>
    <w:rsid w:val="00562C85"/>
    <w:rPr>
      <w:rFonts w:ascii="Courier New" w:hAnsi="Courier New" w:cs="Courier New"/>
    </w:rPr>
  </w:style>
  <w:style w:type="character" w:customStyle="1" w:styleId="WW8Num21z2">
    <w:name w:val="WW8Num21z2"/>
    <w:rsid w:val="00562C85"/>
    <w:rPr>
      <w:rFonts w:ascii="Wingdings" w:hAnsi="Wingdings" w:cs="Wingdings"/>
    </w:rPr>
  </w:style>
  <w:style w:type="character" w:customStyle="1" w:styleId="WW8Num21z3">
    <w:name w:val="WW8Num21z3"/>
    <w:rsid w:val="00562C85"/>
    <w:rPr>
      <w:rFonts w:ascii="Symbol" w:hAnsi="Symbol" w:cs="Symbol"/>
    </w:rPr>
  </w:style>
  <w:style w:type="character" w:customStyle="1" w:styleId="WW8Num22z0">
    <w:name w:val="WW8Num22z0"/>
    <w:rsid w:val="00562C85"/>
    <w:rPr>
      <w:rFonts w:ascii="Symbol" w:hAnsi="Symbol" w:cs="Symbol"/>
    </w:rPr>
  </w:style>
  <w:style w:type="character" w:customStyle="1" w:styleId="WW8Num22z1">
    <w:name w:val="WW8Num22z1"/>
    <w:rsid w:val="00562C85"/>
    <w:rPr>
      <w:rFonts w:ascii="Courier New" w:hAnsi="Courier New" w:cs="Courier New"/>
    </w:rPr>
  </w:style>
  <w:style w:type="character" w:customStyle="1" w:styleId="WW8Num22z2">
    <w:name w:val="WW8Num22z2"/>
    <w:rsid w:val="00562C85"/>
    <w:rPr>
      <w:rFonts w:ascii="Wingdings" w:hAnsi="Wingdings" w:cs="Wingdings"/>
    </w:rPr>
  </w:style>
  <w:style w:type="character" w:customStyle="1" w:styleId="WW8Num23z0">
    <w:name w:val="WW8Num23z0"/>
    <w:rsid w:val="00562C85"/>
    <w:rPr>
      <w:rFonts w:ascii="Calibri" w:eastAsia="Times New Roman" w:hAnsi="Calibri" w:cs="Calibri"/>
    </w:rPr>
  </w:style>
  <w:style w:type="character" w:customStyle="1" w:styleId="WW8Num23z1">
    <w:name w:val="WW8Num23z1"/>
    <w:rsid w:val="00562C85"/>
    <w:rPr>
      <w:rFonts w:ascii="Courier New" w:hAnsi="Courier New" w:cs="Courier New"/>
    </w:rPr>
  </w:style>
  <w:style w:type="character" w:customStyle="1" w:styleId="WW8Num23z2">
    <w:name w:val="WW8Num23z2"/>
    <w:rsid w:val="00562C85"/>
    <w:rPr>
      <w:rFonts w:ascii="Wingdings" w:hAnsi="Wingdings" w:cs="Wingdings"/>
    </w:rPr>
  </w:style>
  <w:style w:type="character" w:customStyle="1" w:styleId="WW8Num23z3">
    <w:name w:val="WW8Num23z3"/>
    <w:rsid w:val="00562C85"/>
    <w:rPr>
      <w:rFonts w:ascii="Symbol" w:hAnsi="Symbol" w:cs="Symbol"/>
    </w:rPr>
  </w:style>
  <w:style w:type="character" w:customStyle="1" w:styleId="WW8Num24z0">
    <w:name w:val="WW8Num24z0"/>
    <w:rsid w:val="00562C85"/>
    <w:rPr>
      <w:rFonts w:ascii="Symbol" w:hAnsi="Symbol" w:cs="Symbol"/>
      <w:strike/>
      <w:color w:val="0070C0"/>
      <w:position w:val="0"/>
      <w:sz w:val="24"/>
      <w:vertAlign w:val="baseline"/>
      <w:lang w:val="el-GR"/>
    </w:rPr>
  </w:style>
  <w:style w:type="character" w:customStyle="1" w:styleId="WW8Num24z1">
    <w:name w:val="WW8Num24z1"/>
    <w:rsid w:val="00562C85"/>
    <w:rPr>
      <w:rFonts w:ascii="Courier New" w:hAnsi="Courier New" w:cs="Courier New"/>
    </w:rPr>
  </w:style>
  <w:style w:type="character" w:customStyle="1" w:styleId="WW8Num24z2">
    <w:name w:val="WW8Num24z2"/>
    <w:rsid w:val="00562C85"/>
    <w:rPr>
      <w:rFonts w:ascii="Wingdings" w:hAnsi="Wingdings" w:cs="Wingdings"/>
    </w:rPr>
  </w:style>
  <w:style w:type="character" w:customStyle="1" w:styleId="WW8Num25z0">
    <w:name w:val="WW8Num25z0"/>
    <w:rsid w:val="00562C85"/>
    <w:rPr>
      <w:rFonts w:ascii="Symbol" w:hAnsi="Symbol" w:cs="Symbol"/>
    </w:rPr>
  </w:style>
  <w:style w:type="character" w:customStyle="1" w:styleId="WW8Num25z1">
    <w:name w:val="WW8Num25z1"/>
    <w:rsid w:val="00562C85"/>
    <w:rPr>
      <w:rFonts w:ascii="Courier New" w:hAnsi="Courier New" w:cs="Courier New"/>
    </w:rPr>
  </w:style>
  <w:style w:type="character" w:customStyle="1" w:styleId="WW8Num25z2">
    <w:name w:val="WW8Num25z2"/>
    <w:rsid w:val="00562C85"/>
    <w:rPr>
      <w:rFonts w:ascii="Wingdings" w:hAnsi="Wingdings" w:cs="Wingdings"/>
    </w:rPr>
  </w:style>
  <w:style w:type="character" w:customStyle="1" w:styleId="WW8Num26z0">
    <w:name w:val="WW8Num26z0"/>
    <w:rsid w:val="00562C85"/>
    <w:rPr>
      <w:rFonts w:ascii="Symbol" w:hAnsi="Symbol" w:cs="Symbol"/>
    </w:rPr>
  </w:style>
  <w:style w:type="character" w:customStyle="1" w:styleId="WW8Num26z1">
    <w:name w:val="WW8Num26z1"/>
    <w:rsid w:val="00562C85"/>
    <w:rPr>
      <w:rFonts w:ascii="Courier New" w:hAnsi="Courier New" w:cs="Courier New"/>
    </w:rPr>
  </w:style>
  <w:style w:type="character" w:customStyle="1" w:styleId="WW8Num26z2">
    <w:name w:val="WW8Num26z2"/>
    <w:rsid w:val="00562C85"/>
    <w:rPr>
      <w:rFonts w:ascii="Wingdings" w:hAnsi="Wingdings" w:cs="Wingdings"/>
    </w:rPr>
  </w:style>
  <w:style w:type="character" w:customStyle="1" w:styleId="WW8Num27z0">
    <w:name w:val="WW8Num27z0"/>
    <w:rsid w:val="00562C85"/>
    <w:rPr>
      <w:rFonts w:ascii="Calibri" w:eastAsia="Times New Roman" w:hAnsi="Calibri" w:cs="Calibri"/>
    </w:rPr>
  </w:style>
  <w:style w:type="character" w:customStyle="1" w:styleId="WW8Num27z1">
    <w:name w:val="WW8Num27z1"/>
    <w:rsid w:val="00562C85"/>
    <w:rPr>
      <w:rFonts w:ascii="Courier New" w:hAnsi="Courier New" w:cs="Courier New"/>
    </w:rPr>
  </w:style>
  <w:style w:type="character" w:customStyle="1" w:styleId="WW8Num27z2">
    <w:name w:val="WW8Num27z2"/>
    <w:rsid w:val="00562C85"/>
    <w:rPr>
      <w:rFonts w:ascii="Wingdings" w:hAnsi="Wingdings" w:cs="Wingdings"/>
    </w:rPr>
  </w:style>
  <w:style w:type="character" w:customStyle="1" w:styleId="WW8Num27z3">
    <w:name w:val="WW8Num27z3"/>
    <w:rsid w:val="00562C85"/>
    <w:rPr>
      <w:rFonts w:ascii="Symbol" w:hAnsi="Symbol" w:cs="Symbol"/>
    </w:rPr>
  </w:style>
  <w:style w:type="character" w:customStyle="1" w:styleId="WW8Num28z0">
    <w:name w:val="WW8Num28z0"/>
    <w:rsid w:val="00562C85"/>
    <w:rPr>
      <w:rFonts w:ascii="Symbol" w:hAnsi="Symbol" w:cs="Symbol"/>
    </w:rPr>
  </w:style>
  <w:style w:type="character" w:customStyle="1" w:styleId="WW8Num28z1">
    <w:name w:val="WW8Num28z1"/>
    <w:rsid w:val="00562C85"/>
    <w:rPr>
      <w:rFonts w:ascii="Courier New" w:hAnsi="Courier New" w:cs="Courier New"/>
    </w:rPr>
  </w:style>
  <w:style w:type="character" w:customStyle="1" w:styleId="WW8Num28z2">
    <w:name w:val="WW8Num28z2"/>
    <w:rsid w:val="00562C85"/>
    <w:rPr>
      <w:rFonts w:ascii="Wingdings" w:hAnsi="Wingdings" w:cs="Wingdings"/>
    </w:rPr>
  </w:style>
  <w:style w:type="character" w:customStyle="1" w:styleId="WW8Num29z0">
    <w:name w:val="WW8Num29z0"/>
    <w:rsid w:val="00562C85"/>
    <w:rPr>
      <w:rFonts w:ascii="Calibri" w:eastAsia="Times New Roman" w:hAnsi="Calibri" w:cs="Calibri"/>
    </w:rPr>
  </w:style>
  <w:style w:type="character" w:customStyle="1" w:styleId="WW8Num29z1">
    <w:name w:val="WW8Num29z1"/>
    <w:rsid w:val="00562C85"/>
    <w:rPr>
      <w:rFonts w:ascii="Courier New" w:hAnsi="Courier New" w:cs="Courier New"/>
    </w:rPr>
  </w:style>
  <w:style w:type="character" w:customStyle="1" w:styleId="WW8Num29z2">
    <w:name w:val="WW8Num29z2"/>
    <w:rsid w:val="00562C85"/>
    <w:rPr>
      <w:rFonts w:ascii="Wingdings" w:hAnsi="Wingdings" w:cs="Wingdings"/>
    </w:rPr>
  </w:style>
  <w:style w:type="character" w:customStyle="1" w:styleId="WW8Num29z3">
    <w:name w:val="WW8Num29z3"/>
    <w:rsid w:val="00562C85"/>
    <w:rPr>
      <w:rFonts w:ascii="Symbol" w:hAnsi="Symbol" w:cs="Symbol"/>
    </w:rPr>
  </w:style>
  <w:style w:type="character" w:customStyle="1" w:styleId="WW8Num30z0">
    <w:name w:val="WW8Num30z0"/>
    <w:rsid w:val="00562C85"/>
    <w:rPr>
      <w:rFonts w:ascii="Symbol" w:hAnsi="Symbol" w:cs="Symbol"/>
      <w:shd w:val="clear" w:color="auto" w:fill="FFFF00"/>
    </w:rPr>
  </w:style>
  <w:style w:type="character" w:customStyle="1" w:styleId="WW8Num30z1">
    <w:name w:val="WW8Num30z1"/>
    <w:rsid w:val="00562C85"/>
    <w:rPr>
      <w:rFonts w:ascii="Courier New" w:hAnsi="Courier New" w:cs="Courier New"/>
    </w:rPr>
  </w:style>
  <w:style w:type="character" w:customStyle="1" w:styleId="WW8Num30z2">
    <w:name w:val="WW8Num30z2"/>
    <w:rsid w:val="00562C85"/>
    <w:rPr>
      <w:rFonts w:ascii="Wingdings" w:hAnsi="Wingdings" w:cs="Wingdings"/>
    </w:rPr>
  </w:style>
  <w:style w:type="character" w:customStyle="1" w:styleId="WW8Num31z0">
    <w:name w:val="WW8Num31z0"/>
    <w:rsid w:val="00562C85"/>
    <w:rPr>
      <w:rFonts w:cs="Times New Roman"/>
    </w:rPr>
  </w:style>
  <w:style w:type="character" w:customStyle="1" w:styleId="WW8Num32z0">
    <w:name w:val="WW8Num32z0"/>
    <w:rsid w:val="00562C85"/>
  </w:style>
  <w:style w:type="character" w:customStyle="1" w:styleId="WW8Num32z1">
    <w:name w:val="WW8Num32z1"/>
    <w:rsid w:val="00562C85"/>
  </w:style>
  <w:style w:type="character" w:customStyle="1" w:styleId="WW8Num32z2">
    <w:name w:val="WW8Num32z2"/>
    <w:rsid w:val="00562C85"/>
  </w:style>
  <w:style w:type="character" w:customStyle="1" w:styleId="WW8Num32z3">
    <w:name w:val="WW8Num32z3"/>
    <w:rsid w:val="00562C85"/>
  </w:style>
  <w:style w:type="character" w:customStyle="1" w:styleId="WW8Num32z4">
    <w:name w:val="WW8Num32z4"/>
    <w:rsid w:val="00562C85"/>
  </w:style>
  <w:style w:type="character" w:customStyle="1" w:styleId="WW8Num32z5">
    <w:name w:val="WW8Num32z5"/>
    <w:rsid w:val="00562C85"/>
  </w:style>
  <w:style w:type="character" w:customStyle="1" w:styleId="WW8Num32z6">
    <w:name w:val="WW8Num32z6"/>
    <w:rsid w:val="00562C85"/>
  </w:style>
  <w:style w:type="character" w:customStyle="1" w:styleId="WW8Num32z7">
    <w:name w:val="WW8Num32z7"/>
    <w:rsid w:val="00562C85"/>
  </w:style>
  <w:style w:type="character" w:customStyle="1" w:styleId="WW8Num32z8">
    <w:name w:val="WW8Num32z8"/>
    <w:rsid w:val="00562C85"/>
  </w:style>
  <w:style w:type="character" w:customStyle="1" w:styleId="WW8Num33z0">
    <w:name w:val="WW8Num33z0"/>
    <w:rsid w:val="00562C85"/>
    <w:rPr>
      <w:rFonts w:ascii="Symbol" w:eastAsia="Calibri" w:hAnsi="Symbol" w:cs="Symbol"/>
    </w:rPr>
  </w:style>
  <w:style w:type="character" w:customStyle="1" w:styleId="WW8Num33z1">
    <w:name w:val="WW8Num33z1"/>
    <w:rsid w:val="00562C85"/>
    <w:rPr>
      <w:rFonts w:ascii="Courier New" w:hAnsi="Courier New" w:cs="Courier New"/>
    </w:rPr>
  </w:style>
  <w:style w:type="character" w:customStyle="1" w:styleId="WW8Num33z2">
    <w:name w:val="WW8Num33z2"/>
    <w:rsid w:val="00562C85"/>
    <w:rPr>
      <w:rFonts w:ascii="Wingdings" w:hAnsi="Wingdings" w:cs="Wingdings"/>
    </w:rPr>
  </w:style>
  <w:style w:type="character" w:customStyle="1" w:styleId="WW8Num34z0">
    <w:name w:val="WW8Num34z0"/>
    <w:rsid w:val="00562C85"/>
    <w:rPr>
      <w:rFonts w:ascii="Symbol" w:hAnsi="Symbol" w:cs="Symbol"/>
    </w:rPr>
  </w:style>
  <w:style w:type="character" w:customStyle="1" w:styleId="WW8Num34z1">
    <w:name w:val="WW8Num34z1"/>
    <w:rsid w:val="00562C85"/>
    <w:rPr>
      <w:rFonts w:ascii="Courier New" w:hAnsi="Courier New" w:cs="Courier New"/>
    </w:rPr>
  </w:style>
  <w:style w:type="character" w:customStyle="1" w:styleId="WW8Num34z2">
    <w:name w:val="WW8Num34z2"/>
    <w:rsid w:val="00562C85"/>
    <w:rPr>
      <w:rFonts w:ascii="Wingdings" w:hAnsi="Wingdings" w:cs="Wingdings"/>
    </w:rPr>
  </w:style>
  <w:style w:type="character" w:customStyle="1" w:styleId="WW8Num35z0">
    <w:name w:val="WW8Num35z0"/>
    <w:rsid w:val="00562C85"/>
    <w:rPr>
      <w:rFonts w:ascii="Calibri" w:eastAsia="Times New Roman" w:hAnsi="Calibri" w:cs="Calibri"/>
    </w:rPr>
  </w:style>
  <w:style w:type="character" w:customStyle="1" w:styleId="WW8Num35z1">
    <w:name w:val="WW8Num35z1"/>
    <w:rsid w:val="00562C85"/>
    <w:rPr>
      <w:rFonts w:ascii="Courier New" w:hAnsi="Courier New" w:cs="Courier New"/>
    </w:rPr>
  </w:style>
  <w:style w:type="character" w:customStyle="1" w:styleId="WW8Num35z2">
    <w:name w:val="WW8Num35z2"/>
    <w:rsid w:val="00562C85"/>
    <w:rPr>
      <w:rFonts w:ascii="Wingdings" w:hAnsi="Wingdings" w:cs="Wingdings"/>
    </w:rPr>
  </w:style>
  <w:style w:type="character" w:customStyle="1" w:styleId="WW8Num35z3">
    <w:name w:val="WW8Num35z3"/>
    <w:rsid w:val="00562C85"/>
    <w:rPr>
      <w:rFonts w:ascii="Symbol" w:hAnsi="Symbol" w:cs="Symbol"/>
    </w:rPr>
  </w:style>
  <w:style w:type="character" w:customStyle="1" w:styleId="WW8Num36z0">
    <w:name w:val="WW8Num36z0"/>
    <w:rsid w:val="00562C85"/>
    <w:rPr>
      <w:lang w:val="el-GR"/>
    </w:rPr>
  </w:style>
  <w:style w:type="character" w:customStyle="1" w:styleId="WW8Num36z1">
    <w:name w:val="WW8Num36z1"/>
    <w:rsid w:val="00562C85"/>
  </w:style>
  <w:style w:type="character" w:customStyle="1" w:styleId="WW8Num36z2">
    <w:name w:val="WW8Num36z2"/>
    <w:rsid w:val="00562C85"/>
  </w:style>
  <w:style w:type="character" w:customStyle="1" w:styleId="WW8Num36z3">
    <w:name w:val="WW8Num36z3"/>
    <w:rsid w:val="00562C85"/>
  </w:style>
  <w:style w:type="character" w:customStyle="1" w:styleId="WW8Num36z4">
    <w:name w:val="WW8Num36z4"/>
    <w:rsid w:val="00562C85"/>
  </w:style>
  <w:style w:type="character" w:customStyle="1" w:styleId="WW8Num36z5">
    <w:name w:val="WW8Num36z5"/>
    <w:rsid w:val="00562C85"/>
  </w:style>
  <w:style w:type="character" w:customStyle="1" w:styleId="WW8Num36z6">
    <w:name w:val="WW8Num36z6"/>
    <w:rsid w:val="00562C85"/>
  </w:style>
  <w:style w:type="character" w:customStyle="1" w:styleId="WW8Num36z7">
    <w:name w:val="WW8Num36z7"/>
    <w:rsid w:val="00562C85"/>
  </w:style>
  <w:style w:type="character" w:customStyle="1" w:styleId="WW8Num36z8">
    <w:name w:val="WW8Num36z8"/>
    <w:rsid w:val="00562C85"/>
  </w:style>
  <w:style w:type="character" w:customStyle="1" w:styleId="WW8Num37z0">
    <w:name w:val="WW8Num37z0"/>
    <w:rsid w:val="00562C85"/>
    <w:rPr>
      <w:rFonts w:ascii="Calibri" w:eastAsia="Times New Roman" w:hAnsi="Calibri" w:cs="Calibri"/>
    </w:rPr>
  </w:style>
  <w:style w:type="character" w:customStyle="1" w:styleId="WW8Num37z1">
    <w:name w:val="WW8Num37z1"/>
    <w:rsid w:val="00562C85"/>
    <w:rPr>
      <w:rFonts w:ascii="Courier New" w:hAnsi="Courier New" w:cs="Courier New"/>
    </w:rPr>
  </w:style>
  <w:style w:type="character" w:customStyle="1" w:styleId="WW8Num37z2">
    <w:name w:val="WW8Num37z2"/>
    <w:rsid w:val="00562C85"/>
    <w:rPr>
      <w:rFonts w:ascii="Wingdings" w:hAnsi="Wingdings" w:cs="Wingdings"/>
    </w:rPr>
  </w:style>
  <w:style w:type="character" w:customStyle="1" w:styleId="WW8Num37z3">
    <w:name w:val="WW8Num37z3"/>
    <w:rsid w:val="00562C85"/>
    <w:rPr>
      <w:rFonts w:ascii="Symbol" w:hAnsi="Symbol" w:cs="Symbol"/>
    </w:rPr>
  </w:style>
  <w:style w:type="character" w:customStyle="1" w:styleId="WW8Num38z0">
    <w:name w:val="WW8Num38z0"/>
    <w:rsid w:val="00562C85"/>
  </w:style>
  <w:style w:type="character" w:customStyle="1" w:styleId="WW8Num38z1">
    <w:name w:val="WW8Num38z1"/>
    <w:rsid w:val="00562C85"/>
  </w:style>
  <w:style w:type="character" w:customStyle="1" w:styleId="WW8Num38z2">
    <w:name w:val="WW8Num38z2"/>
    <w:rsid w:val="00562C85"/>
  </w:style>
  <w:style w:type="character" w:customStyle="1" w:styleId="WW8Num38z3">
    <w:name w:val="WW8Num38z3"/>
    <w:rsid w:val="00562C85"/>
  </w:style>
  <w:style w:type="character" w:customStyle="1" w:styleId="WW8Num38z4">
    <w:name w:val="WW8Num38z4"/>
    <w:rsid w:val="00562C85"/>
  </w:style>
  <w:style w:type="character" w:customStyle="1" w:styleId="WW8Num38z5">
    <w:name w:val="WW8Num38z5"/>
    <w:rsid w:val="00562C85"/>
  </w:style>
  <w:style w:type="character" w:customStyle="1" w:styleId="WW8Num38z6">
    <w:name w:val="WW8Num38z6"/>
    <w:rsid w:val="00562C85"/>
  </w:style>
  <w:style w:type="character" w:customStyle="1" w:styleId="WW8Num38z7">
    <w:name w:val="WW8Num38z7"/>
    <w:rsid w:val="00562C85"/>
  </w:style>
  <w:style w:type="character" w:customStyle="1" w:styleId="WW8Num38z8">
    <w:name w:val="WW8Num38z8"/>
    <w:rsid w:val="00562C85"/>
  </w:style>
  <w:style w:type="character" w:customStyle="1" w:styleId="WW-DefaultParagraphFont11111111111111111111">
    <w:name w:val="WW-Default Paragraph Font11111111111111111111"/>
    <w:rsid w:val="00562C85"/>
  </w:style>
  <w:style w:type="character" w:customStyle="1" w:styleId="WW8Num4z1">
    <w:name w:val="WW8Num4z1"/>
    <w:rsid w:val="00562C85"/>
    <w:rPr>
      <w:rFonts w:cs="Times New Roman"/>
    </w:rPr>
  </w:style>
  <w:style w:type="character" w:customStyle="1" w:styleId="WW8Num5z1">
    <w:name w:val="WW8Num5z1"/>
    <w:rsid w:val="00562C85"/>
    <w:rPr>
      <w:rFonts w:cs="Times New Roman"/>
    </w:rPr>
  </w:style>
  <w:style w:type="character" w:customStyle="1" w:styleId="WW8Num29z4">
    <w:name w:val="WW8Num29z4"/>
    <w:rsid w:val="00562C85"/>
  </w:style>
  <w:style w:type="character" w:customStyle="1" w:styleId="WW8Num29z5">
    <w:name w:val="WW8Num29z5"/>
    <w:rsid w:val="00562C85"/>
  </w:style>
  <w:style w:type="character" w:customStyle="1" w:styleId="WW8Num29z6">
    <w:name w:val="WW8Num29z6"/>
    <w:rsid w:val="00562C85"/>
  </w:style>
  <w:style w:type="character" w:customStyle="1" w:styleId="WW8Num29z7">
    <w:name w:val="WW8Num29z7"/>
    <w:rsid w:val="00562C85"/>
  </w:style>
  <w:style w:type="character" w:customStyle="1" w:styleId="WW8Num29z8">
    <w:name w:val="WW8Num29z8"/>
    <w:rsid w:val="00562C85"/>
  </w:style>
  <w:style w:type="character" w:customStyle="1" w:styleId="WW8Num30z3">
    <w:name w:val="WW8Num30z3"/>
    <w:rsid w:val="00562C85"/>
    <w:rPr>
      <w:rFonts w:ascii="Symbol" w:hAnsi="Symbol" w:cs="Symbol"/>
    </w:rPr>
  </w:style>
  <w:style w:type="character" w:customStyle="1" w:styleId="WW8Num31z1">
    <w:name w:val="WW8Num31z1"/>
    <w:rsid w:val="00562C85"/>
  </w:style>
  <w:style w:type="character" w:customStyle="1" w:styleId="WW8Num31z2">
    <w:name w:val="WW8Num31z2"/>
    <w:rsid w:val="00562C85"/>
  </w:style>
  <w:style w:type="character" w:customStyle="1" w:styleId="WW8Num31z3">
    <w:name w:val="WW8Num31z3"/>
    <w:rsid w:val="00562C85"/>
  </w:style>
  <w:style w:type="character" w:customStyle="1" w:styleId="WW8Num31z4">
    <w:name w:val="WW8Num31z4"/>
    <w:rsid w:val="00562C85"/>
  </w:style>
  <w:style w:type="character" w:customStyle="1" w:styleId="WW8Num31z5">
    <w:name w:val="WW8Num31z5"/>
    <w:rsid w:val="00562C85"/>
  </w:style>
  <w:style w:type="character" w:customStyle="1" w:styleId="WW8Num31z6">
    <w:name w:val="WW8Num31z6"/>
    <w:rsid w:val="00562C85"/>
  </w:style>
  <w:style w:type="character" w:customStyle="1" w:styleId="WW8Num31z7">
    <w:name w:val="WW8Num31z7"/>
    <w:rsid w:val="00562C85"/>
  </w:style>
  <w:style w:type="character" w:customStyle="1" w:styleId="WW8Num31z8">
    <w:name w:val="WW8Num31z8"/>
    <w:rsid w:val="00562C85"/>
  </w:style>
  <w:style w:type="character" w:customStyle="1" w:styleId="WW8Num39z0">
    <w:name w:val="WW8Num39z0"/>
    <w:rsid w:val="00562C85"/>
    <w:rPr>
      <w:rFonts w:ascii="Calibri" w:eastAsia="Times New Roman" w:hAnsi="Calibri" w:cs="Calibri"/>
    </w:rPr>
  </w:style>
  <w:style w:type="character" w:customStyle="1" w:styleId="WW8Num39z1">
    <w:name w:val="WW8Num39z1"/>
    <w:rsid w:val="00562C85"/>
    <w:rPr>
      <w:rFonts w:ascii="Courier New" w:hAnsi="Courier New" w:cs="Courier New"/>
    </w:rPr>
  </w:style>
  <w:style w:type="character" w:customStyle="1" w:styleId="WW8Num39z2">
    <w:name w:val="WW8Num39z2"/>
    <w:rsid w:val="00562C85"/>
    <w:rPr>
      <w:rFonts w:ascii="Wingdings" w:hAnsi="Wingdings" w:cs="Wingdings"/>
    </w:rPr>
  </w:style>
  <w:style w:type="character" w:customStyle="1" w:styleId="WW8Num39z3">
    <w:name w:val="WW8Num39z3"/>
    <w:rsid w:val="00562C85"/>
    <w:rPr>
      <w:rFonts w:ascii="Symbol" w:hAnsi="Symbol" w:cs="Symbol"/>
    </w:rPr>
  </w:style>
  <w:style w:type="character" w:customStyle="1" w:styleId="WW8Num40z0">
    <w:name w:val="WW8Num40z0"/>
    <w:rsid w:val="00562C85"/>
    <w:rPr>
      <w:rFonts w:ascii="Symbol" w:hAnsi="Symbol" w:cs="Symbol"/>
    </w:rPr>
  </w:style>
  <w:style w:type="character" w:customStyle="1" w:styleId="WW8Num40z1">
    <w:name w:val="WW8Num40z1"/>
    <w:rsid w:val="00562C85"/>
    <w:rPr>
      <w:rFonts w:ascii="Courier New" w:hAnsi="Courier New" w:cs="Courier New"/>
    </w:rPr>
  </w:style>
  <w:style w:type="character" w:customStyle="1" w:styleId="WW8Num40z2">
    <w:name w:val="WW8Num40z2"/>
    <w:rsid w:val="00562C85"/>
    <w:rPr>
      <w:rFonts w:ascii="Wingdings" w:hAnsi="Wingdings" w:cs="Wingdings"/>
    </w:rPr>
  </w:style>
  <w:style w:type="character" w:customStyle="1" w:styleId="WW8Num41z0">
    <w:name w:val="WW8Num41z0"/>
    <w:rsid w:val="00562C85"/>
    <w:rPr>
      <w:rFonts w:ascii="Arial" w:hAnsi="Arial" w:cs="Times New Roman"/>
      <w:b/>
      <w:i w:val="0"/>
      <w:sz w:val="20"/>
      <w:szCs w:val="20"/>
    </w:rPr>
  </w:style>
  <w:style w:type="character" w:customStyle="1" w:styleId="WW8Num41z1">
    <w:name w:val="WW8Num41z1"/>
    <w:rsid w:val="00562C85"/>
    <w:rPr>
      <w:rFonts w:cs="Times New Roman"/>
    </w:rPr>
  </w:style>
  <w:style w:type="character" w:customStyle="1" w:styleId="WW8Num41z2">
    <w:name w:val="WW8Num41z2"/>
    <w:rsid w:val="00562C85"/>
    <w:rPr>
      <w:rFonts w:ascii="Arial" w:hAnsi="Arial" w:cs="Times New Roman"/>
      <w:b w:val="0"/>
      <w:i w:val="0"/>
    </w:rPr>
  </w:style>
  <w:style w:type="character" w:customStyle="1" w:styleId="WW8Num41z3">
    <w:name w:val="WW8Num41z3"/>
    <w:rsid w:val="00562C85"/>
    <w:rPr>
      <w:rFonts w:ascii="Arial" w:hAnsi="Arial" w:cs="Times New Roman"/>
      <w:b w:val="0"/>
      <w:i w:val="0"/>
      <w:sz w:val="20"/>
      <w:szCs w:val="20"/>
    </w:rPr>
  </w:style>
  <w:style w:type="character" w:customStyle="1" w:styleId="DefaultParagraphFont1">
    <w:name w:val="Default Paragraph Font1"/>
    <w:rsid w:val="00562C85"/>
  </w:style>
  <w:style w:type="character" w:customStyle="1" w:styleId="Heading1Char">
    <w:name w:val="Heading 1 Char"/>
    <w:rsid w:val="00562C85"/>
    <w:rPr>
      <w:rFonts w:ascii="Arial" w:hAnsi="Arial" w:cs="Arial"/>
      <w:b/>
      <w:bCs/>
      <w:color w:val="333399"/>
      <w:sz w:val="28"/>
      <w:szCs w:val="32"/>
      <w:lang w:val="en-US"/>
    </w:rPr>
  </w:style>
  <w:style w:type="character" w:customStyle="1" w:styleId="Heading2Char">
    <w:name w:val="Heading 2 Char"/>
    <w:rsid w:val="00562C85"/>
    <w:rPr>
      <w:rFonts w:ascii="Arial" w:hAnsi="Arial" w:cs="Arial"/>
      <w:b/>
      <w:color w:val="002060"/>
      <w:sz w:val="24"/>
      <w:szCs w:val="22"/>
      <w:lang w:val="en-GB"/>
    </w:rPr>
  </w:style>
  <w:style w:type="character" w:customStyle="1" w:styleId="Heading5Char">
    <w:name w:val="Heading 5 Char"/>
    <w:rsid w:val="00562C85"/>
    <w:rPr>
      <w:rFonts w:ascii="Calibri" w:eastAsia="Times New Roman" w:hAnsi="Calibri" w:cs="Times New Roman"/>
      <w:b/>
      <w:bCs/>
      <w:i/>
      <w:iCs/>
      <w:sz w:val="26"/>
      <w:szCs w:val="26"/>
      <w:lang w:val="en-GB"/>
    </w:rPr>
  </w:style>
  <w:style w:type="character" w:customStyle="1" w:styleId="DateChar">
    <w:name w:val="Date Char"/>
    <w:rsid w:val="00562C85"/>
    <w:rPr>
      <w:sz w:val="24"/>
      <w:szCs w:val="24"/>
      <w:lang w:val="en-GB"/>
    </w:rPr>
  </w:style>
  <w:style w:type="character" w:customStyle="1" w:styleId="FooterChar">
    <w:name w:val="Footer Char"/>
    <w:rsid w:val="00562C85"/>
    <w:rPr>
      <w:rFonts w:eastAsia="MS Mincho" w:cs="Times New Roman"/>
      <w:sz w:val="24"/>
      <w:szCs w:val="24"/>
      <w:lang w:val="en-US" w:eastAsia="ja-JP"/>
    </w:rPr>
  </w:style>
  <w:style w:type="character" w:customStyle="1" w:styleId="22">
    <w:name w:val="Παραπομπή σχολίου2"/>
    <w:rsid w:val="00562C85"/>
    <w:rPr>
      <w:sz w:val="16"/>
    </w:rPr>
  </w:style>
  <w:style w:type="character" w:styleId="-">
    <w:name w:val="Hyperlink"/>
    <w:uiPriority w:val="99"/>
    <w:rsid w:val="00562C85"/>
    <w:rPr>
      <w:color w:val="0000FF"/>
      <w:u w:val="single"/>
    </w:rPr>
  </w:style>
  <w:style w:type="character" w:customStyle="1" w:styleId="HeaderChar">
    <w:name w:val="Header Char"/>
    <w:rsid w:val="00562C85"/>
    <w:rPr>
      <w:rFonts w:cs="Times New Roman"/>
      <w:sz w:val="24"/>
      <w:szCs w:val="24"/>
      <w:lang w:val="en-GB"/>
    </w:rPr>
  </w:style>
  <w:style w:type="character" w:styleId="a6">
    <w:name w:val="page number"/>
    <w:rsid w:val="00562C85"/>
    <w:rPr>
      <w:rFonts w:cs="Times New Roman"/>
    </w:rPr>
  </w:style>
  <w:style w:type="character" w:customStyle="1" w:styleId="BalloonTextChar">
    <w:name w:val="Balloon Text Char"/>
    <w:rsid w:val="00562C85"/>
    <w:rPr>
      <w:rFonts w:ascii="Tahoma" w:hAnsi="Tahoma" w:cs="Tahoma"/>
      <w:sz w:val="16"/>
      <w:szCs w:val="16"/>
      <w:lang w:val="en-GB"/>
    </w:rPr>
  </w:style>
  <w:style w:type="character" w:customStyle="1" w:styleId="CommentTextChar">
    <w:name w:val="Comment Text Char"/>
    <w:rsid w:val="00562C85"/>
    <w:rPr>
      <w:rFonts w:cs="Times New Roman"/>
      <w:lang w:val="en-GB"/>
    </w:rPr>
  </w:style>
  <w:style w:type="character" w:customStyle="1" w:styleId="CommentSubjectChar">
    <w:name w:val="Comment Subject Char"/>
    <w:rsid w:val="00562C85"/>
    <w:rPr>
      <w:rFonts w:cs="Times New Roman"/>
      <w:b/>
      <w:bCs/>
      <w:lang w:val="en-GB"/>
    </w:rPr>
  </w:style>
  <w:style w:type="character" w:customStyle="1" w:styleId="BodyTextChar">
    <w:name w:val="Body Text Char"/>
    <w:rsid w:val="00562C85"/>
    <w:rPr>
      <w:rFonts w:cs="Times New Roman"/>
      <w:sz w:val="24"/>
      <w:szCs w:val="24"/>
      <w:lang w:val="en-GB"/>
    </w:rPr>
  </w:style>
  <w:style w:type="character" w:customStyle="1" w:styleId="10">
    <w:name w:val="Κείμενο κράτησης θέσης1"/>
    <w:rsid w:val="00562C85"/>
    <w:rPr>
      <w:rFonts w:cs="Times New Roman"/>
      <w:color w:val="808080"/>
    </w:rPr>
  </w:style>
  <w:style w:type="character" w:customStyle="1" w:styleId="a7">
    <w:name w:val="Χαρακτήρες υποσημείωσης"/>
    <w:rsid w:val="00562C85"/>
    <w:rPr>
      <w:rFonts w:cs="Times New Roman"/>
      <w:vertAlign w:val="superscript"/>
    </w:rPr>
  </w:style>
  <w:style w:type="character" w:customStyle="1" w:styleId="FootnoteTextChar">
    <w:name w:val="Footnote Text Char"/>
    <w:rsid w:val="00562C85"/>
    <w:rPr>
      <w:rFonts w:ascii="Calibri" w:hAnsi="Calibri" w:cs="Times New Roman"/>
    </w:rPr>
  </w:style>
  <w:style w:type="character" w:customStyle="1" w:styleId="Heading3Char">
    <w:name w:val="Heading 3 Char"/>
    <w:rsid w:val="00562C85"/>
    <w:rPr>
      <w:rFonts w:ascii="Arial" w:hAnsi="Arial" w:cs="Arial"/>
      <w:b/>
      <w:bCs/>
      <w:sz w:val="22"/>
      <w:szCs w:val="26"/>
      <w:lang w:val="en-GB"/>
    </w:rPr>
  </w:style>
  <w:style w:type="character" w:customStyle="1" w:styleId="Heading4Char">
    <w:name w:val="Heading 4 Char"/>
    <w:rsid w:val="00562C85"/>
    <w:rPr>
      <w:rFonts w:ascii="Arial" w:eastAsia="Times New Roman" w:hAnsi="Arial" w:cs="Times New Roman"/>
      <w:b/>
      <w:bCs/>
      <w:sz w:val="22"/>
      <w:szCs w:val="28"/>
      <w:lang w:val="en-GB"/>
    </w:rPr>
  </w:style>
  <w:style w:type="character" w:customStyle="1" w:styleId="DocTitleChar">
    <w:name w:val="Doc Title Char"/>
    <w:basedOn w:val="Heading1Char"/>
    <w:rsid w:val="00562C85"/>
    <w:rPr>
      <w:rFonts w:ascii="Arial" w:hAnsi="Arial" w:cs="Arial"/>
      <w:b/>
      <w:bCs/>
      <w:color w:val="333399"/>
      <w:sz w:val="28"/>
      <w:szCs w:val="32"/>
      <w:lang w:val="en-US"/>
    </w:rPr>
  </w:style>
  <w:style w:type="character" w:customStyle="1" w:styleId="Style1Char">
    <w:name w:val="Style1 Char"/>
    <w:rsid w:val="00562C85"/>
    <w:rPr>
      <w:rFonts w:ascii="Calibri" w:hAnsi="Calibri" w:cs="Calibri"/>
      <w:b/>
      <w:bCs/>
      <w:color w:val="333399"/>
      <w:sz w:val="40"/>
      <w:szCs w:val="40"/>
      <w:lang w:val="en-US"/>
    </w:rPr>
  </w:style>
  <w:style w:type="character" w:customStyle="1" w:styleId="ContentsChar">
    <w:name w:val="Contents Char"/>
    <w:rsid w:val="00562C85"/>
    <w:rPr>
      <w:rFonts w:ascii="Calibri" w:hAnsi="Calibri" w:cs="Calibri"/>
      <w:b/>
      <w:bCs/>
      <w:color w:val="333399"/>
      <w:sz w:val="28"/>
      <w:szCs w:val="32"/>
      <w:lang w:val="en-US"/>
    </w:rPr>
  </w:style>
  <w:style w:type="character" w:customStyle="1" w:styleId="EndnoteTextChar">
    <w:name w:val="Endnote Text Char"/>
    <w:rsid w:val="00562C85"/>
    <w:rPr>
      <w:rFonts w:ascii="Calibri" w:hAnsi="Calibri" w:cs="Calibri"/>
      <w:lang w:val="en-GB"/>
    </w:rPr>
  </w:style>
  <w:style w:type="character" w:customStyle="1" w:styleId="a8">
    <w:name w:val="Χαρακτήρες σημείωσης τέλους"/>
    <w:rsid w:val="00562C85"/>
    <w:rPr>
      <w:vertAlign w:val="superscript"/>
    </w:rPr>
  </w:style>
  <w:style w:type="character" w:customStyle="1" w:styleId="FootnoteReference2">
    <w:name w:val="Footnote Reference2"/>
    <w:rsid w:val="00562C85"/>
    <w:rPr>
      <w:vertAlign w:val="superscript"/>
    </w:rPr>
  </w:style>
  <w:style w:type="character" w:customStyle="1" w:styleId="EndnoteReference1">
    <w:name w:val="Endnote Reference1"/>
    <w:rsid w:val="00562C85"/>
    <w:rPr>
      <w:vertAlign w:val="superscript"/>
    </w:rPr>
  </w:style>
  <w:style w:type="character" w:customStyle="1" w:styleId="a9">
    <w:name w:val="Κουκκίδες"/>
    <w:rsid w:val="00562C85"/>
    <w:rPr>
      <w:rFonts w:ascii="OpenSymbol" w:eastAsia="OpenSymbol" w:hAnsi="OpenSymbol" w:cs="OpenSymbol"/>
    </w:rPr>
  </w:style>
  <w:style w:type="character" w:styleId="aa">
    <w:name w:val="Strong"/>
    <w:uiPriority w:val="22"/>
    <w:qFormat/>
    <w:rsid w:val="00562C85"/>
    <w:rPr>
      <w:b/>
      <w:bCs/>
    </w:rPr>
  </w:style>
  <w:style w:type="character" w:customStyle="1" w:styleId="11">
    <w:name w:val="Προεπιλεγμένη γραμματοσειρά1"/>
    <w:rsid w:val="00562C85"/>
  </w:style>
  <w:style w:type="character" w:customStyle="1" w:styleId="ab">
    <w:name w:val="Σύμβολο υποσημείωσης"/>
    <w:rsid w:val="00562C85"/>
    <w:rPr>
      <w:vertAlign w:val="superscript"/>
    </w:rPr>
  </w:style>
  <w:style w:type="character" w:styleId="ac">
    <w:name w:val="Emphasis"/>
    <w:uiPriority w:val="20"/>
    <w:qFormat/>
    <w:rsid w:val="00562C85"/>
    <w:rPr>
      <w:i/>
      <w:iCs/>
    </w:rPr>
  </w:style>
  <w:style w:type="character" w:customStyle="1" w:styleId="ad">
    <w:name w:val="Χαρακτήρες αρίθμησης"/>
    <w:rsid w:val="00562C85"/>
  </w:style>
  <w:style w:type="character" w:customStyle="1" w:styleId="normalwithoutspacingChar">
    <w:name w:val="normal_without_spacing Char"/>
    <w:rsid w:val="00562C85"/>
    <w:rPr>
      <w:rFonts w:ascii="Calibri" w:hAnsi="Calibri" w:cs="Calibri"/>
      <w:sz w:val="22"/>
      <w:szCs w:val="24"/>
    </w:rPr>
  </w:style>
  <w:style w:type="character" w:customStyle="1" w:styleId="FootnoteTextChar1">
    <w:name w:val="Footnote Text Char1"/>
    <w:rsid w:val="00562C85"/>
    <w:rPr>
      <w:rFonts w:ascii="Calibri" w:hAnsi="Calibri" w:cs="Calibri"/>
      <w:lang w:val="en-IE" w:eastAsia="zh-CN"/>
    </w:rPr>
  </w:style>
  <w:style w:type="character" w:customStyle="1" w:styleId="foothangingChar">
    <w:name w:val="foot_hanging Char"/>
    <w:rsid w:val="00562C85"/>
    <w:rPr>
      <w:rFonts w:ascii="Calibri" w:hAnsi="Calibri" w:cs="Calibri"/>
      <w:sz w:val="18"/>
      <w:szCs w:val="18"/>
      <w:lang w:val="en-IE" w:eastAsia="zh-CN"/>
    </w:rPr>
  </w:style>
  <w:style w:type="character" w:customStyle="1" w:styleId="HTMLPreformattedChar">
    <w:name w:val="HTML Preformatted Char"/>
    <w:rsid w:val="00562C85"/>
    <w:rPr>
      <w:rFonts w:ascii="Courier New" w:hAnsi="Courier New" w:cs="Courier New"/>
    </w:rPr>
  </w:style>
  <w:style w:type="character" w:customStyle="1" w:styleId="apple-converted-space">
    <w:name w:val="apple-converted-space"/>
    <w:basedOn w:val="WW-DefaultParagraphFont11111111111111111111"/>
    <w:rsid w:val="00562C85"/>
  </w:style>
  <w:style w:type="character" w:customStyle="1" w:styleId="BodyTextIndent3Char">
    <w:name w:val="Body Text Indent 3 Char"/>
    <w:rsid w:val="00562C85"/>
    <w:rPr>
      <w:rFonts w:ascii="Calibri" w:hAnsi="Calibri" w:cs="Calibri"/>
      <w:sz w:val="16"/>
      <w:szCs w:val="16"/>
      <w:lang w:val="en-GB"/>
    </w:rPr>
  </w:style>
  <w:style w:type="character" w:customStyle="1" w:styleId="WW-FootnoteReference">
    <w:name w:val="WW-Footnote Reference"/>
    <w:rsid w:val="00562C85"/>
    <w:rPr>
      <w:vertAlign w:val="superscript"/>
    </w:rPr>
  </w:style>
  <w:style w:type="character" w:customStyle="1" w:styleId="WW-EndnoteReference">
    <w:name w:val="WW-Endnote Reference"/>
    <w:rsid w:val="00562C85"/>
    <w:rPr>
      <w:vertAlign w:val="superscript"/>
    </w:rPr>
  </w:style>
  <w:style w:type="character" w:customStyle="1" w:styleId="FootnoteReference1">
    <w:name w:val="Footnote Reference1"/>
    <w:rsid w:val="00562C85"/>
    <w:rPr>
      <w:vertAlign w:val="superscript"/>
    </w:rPr>
  </w:style>
  <w:style w:type="character" w:customStyle="1" w:styleId="FootnoteTextChar2">
    <w:name w:val="Footnote Text Char2"/>
    <w:rsid w:val="00562C85"/>
    <w:rPr>
      <w:rFonts w:ascii="Calibri" w:hAnsi="Calibri" w:cs="Calibri"/>
      <w:sz w:val="18"/>
      <w:lang w:val="en-IE" w:eastAsia="zh-CN"/>
    </w:rPr>
  </w:style>
  <w:style w:type="character" w:customStyle="1" w:styleId="foothangingChar1">
    <w:name w:val="foot_hanging Char1"/>
    <w:rsid w:val="00562C85"/>
    <w:rPr>
      <w:rFonts w:ascii="Calibri" w:hAnsi="Calibri" w:cs="Calibri"/>
      <w:sz w:val="18"/>
      <w:szCs w:val="18"/>
      <w:lang w:val="en-IE" w:eastAsia="zh-CN"/>
    </w:rPr>
  </w:style>
  <w:style w:type="character" w:customStyle="1" w:styleId="footersChar">
    <w:name w:val="footers Char"/>
    <w:basedOn w:val="foothangingChar1"/>
    <w:rsid w:val="00562C85"/>
    <w:rPr>
      <w:rFonts w:ascii="Calibri" w:hAnsi="Calibri" w:cs="Calibri"/>
      <w:sz w:val="18"/>
      <w:szCs w:val="18"/>
      <w:lang w:val="en-IE" w:eastAsia="zh-CN"/>
    </w:rPr>
  </w:style>
  <w:style w:type="character" w:customStyle="1" w:styleId="CommentTextChar1">
    <w:name w:val="Comment Text Char1"/>
    <w:rsid w:val="00562C85"/>
    <w:rPr>
      <w:rFonts w:ascii="Calibri" w:hAnsi="Calibri" w:cs="Calibri"/>
      <w:lang w:val="en-GB" w:eastAsia="zh-CN"/>
    </w:rPr>
  </w:style>
  <w:style w:type="character" w:customStyle="1" w:styleId="HTMLPreformattedChar1">
    <w:name w:val="HTML Preformatted Char1"/>
    <w:rsid w:val="00562C85"/>
    <w:rPr>
      <w:rFonts w:ascii="Courier New" w:hAnsi="Courier New" w:cs="Courier New"/>
      <w:lang w:eastAsia="zh-CN"/>
    </w:rPr>
  </w:style>
  <w:style w:type="character" w:customStyle="1" w:styleId="BodyText3Char">
    <w:name w:val="Body Text 3 Char"/>
    <w:rsid w:val="00562C85"/>
    <w:rPr>
      <w:rFonts w:ascii="Calibri" w:hAnsi="Calibri" w:cs="Calibri"/>
      <w:sz w:val="16"/>
      <w:szCs w:val="16"/>
      <w:lang w:val="en-GB" w:eastAsia="zh-CN"/>
    </w:rPr>
  </w:style>
  <w:style w:type="character" w:customStyle="1" w:styleId="WW-FootnoteReference1">
    <w:name w:val="WW-Footnote Reference1"/>
    <w:rsid w:val="00562C85"/>
    <w:rPr>
      <w:vertAlign w:val="superscript"/>
    </w:rPr>
  </w:style>
  <w:style w:type="character" w:customStyle="1" w:styleId="WW-EndnoteReference1">
    <w:name w:val="WW-Endnote Reference1"/>
    <w:rsid w:val="00562C85"/>
    <w:rPr>
      <w:vertAlign w:val="superscript"/>
    </w:rPr>
  </w:style>
  <w:style w:type="character" w:customStyle="1" w:styleId="WW-FootnoteReference2">
    <w:name w:val="WW-Footnote Reference2"/>
    <w:rsid w:val="00562C85"/>
    <w:rPr>
      <w:vertAlign w:val="superscript"/>
    </w:rPr>
  </w:style>
  <w:style w:type="character" w:customStyle="1" w:styleId="WW-EndnoteReference2">
    <w:name w:val="WW-Endnote Reference2"/>
    <w:rsid w:val="00562C85"/>
    <w:rPr>
      <w:vertAlign w:val="superscript"/>
    </w:rPr>
  </w:style>
  <w:style w:type="character" w:customStyle="1" w:styleId="FootnoteTextChar3">
    <w:name w:val="Footnote Text Char3"/>
    <w:rsid w:val="00562C85"/>
    <w:rPr>
      <w:rFonts w:ascii="Calibri" w:hAnsi="Calibri" w:cs="Calibri"/>
      <w:sz w:val="18"/>
      <w:lang w:val="en-IE" w:eastAsia="zh-CN"/>
    </w:rPr>
  </w:style>
  <w:style w:type="character" w:customStyle="1" w:styleId="foothangingChar2">
    <w:name w:val="foot_hanging Char2"/>
    <w:rsid w:val="00562C85"/>
    <w:rPr>
      <w:rFonts w:ascii="Calibri" w:hAnsi="Calibri" w:cs="Calibri"/>
      <w:sz w:val="18"/>
      <w:szCs w:val="18"/>
      <w:lang w:val="en-IE" w:eastAsia="zh-CN"/>
    </w:rPr>
  </w:style>
  <w:style w:type="character" w:customStyle="1" w:styleId="footersChar1">
    <w:name w:val="footers Char1"/>
    <w:basedOn w:val="foothangingChar2"/>
    <w:rsid w:val="00562C85"/>
    <w:rPr>
      <w:rFonts w:ascii="Calibri" w:hAnsi="Calibri" w:cs="Calibri"/>
      <w:sz w:val="18"/>
      <w:szCs w:val="18"/>
      <w:lang w:val="en-IE" w:eastAsia="zh-CN"/>
    </w:rPr>
  </w:style>
  <w:style w:type="character" w:customStyle="1" w:styleId="foootChar">
    <w:name w:val="fooot Char"/>
    <w:basedOn w:val="footersChar1"/>
    <w:rsid w:val="00562C85"/>
    <w:rPr>
      <w:rFonts w:ascii="Calibri" w:hAnsi="Calibri" w:cs="Calibri"/>
      <w:sz w:val="18"/>
      <w:szCs w:val="18"/>
      <w:lang w:val="en-IE" w:eastAsia="zh-CN"/>
    </w:rPr>
  </w:style>
  <w:style w:type="character" w:customStyle="1" w:styleId="12">
    <w:name w:val="Παραπομπή υποσημείωσης1"/>
    <w:rsid w:val="00562C85"/>
    <w:rPr>
      <w:vertAlign w:val="superscript"/>
    </w:rPr>
  </w:style>
  <w:style w:type="character" w:customStyle="1" w:styleId="13">
    <w:name w:val="Παραπομπή σημείωσης τέλους1"/>
    <w:rsid w:val="00562C85"/>
    <w:rPr>
      <w:vertAlign w:val="superscript"/>
    </w:rPr>
  </w:style>
  <w:style w:type="character" w:customStyle="1" w:styleId="Char1">
    <w:name w:val="Κείμενο πλαισίου Char"/>
    <w:rsid w:val="00562C85"/>
    <w:rPr>
      <w:rFonts w:ascii="Tahoma" w:hAnsi="Tahoma" w:cs="Tahoma"/>
      <w:sz w:val="16"/>
      <w:szCs w:val="16"/>
      <w:lang w:val="en-GB"/>
    </w:rPr>
  </w:style>
  <w:style w:type="character" w:customStyle="1" w:styleId="14">
    <w:name w:val="Παραπομπή σχολίου1"/>
    <w:rsid w:val="00562C85"/>
    <w:rPr>
      <w:sz w:val="16"/>
      <w:szCs w:val="16"/>
    </w:rPr>
  </w:style>
  <w:style w:type="character" w:customStyle="1" w:styleId="Char2">
    <w:name w:val="Κείμενο σχολίου Char"/>
    <w:rsid w:val="00562C85"/>
    <w:rPr>
      <w:rFonts w:ascii="Calibri" w:hAnsi="Calibri" w:cs="Calibri"/>
      <w:lang w:val="en-GB"/>
    </w:rPr>
  </w:style>
  <w:style w:type="character" w:customStyle="1" w:styleId="Char3">
    <w:name w:val="Θέμα σχολίου Char"/>
    <w:rsid w:val="00562C85"/>
    <w:rPr>
      <w:rFonts w:ascii="Calibri" w:hAnsi="Calibri" w:cs="Calibri"/>
      <w:b/>
      <w:bCs/>
      <w:lang w:val="en-GB"/>
    </w:rPr>
  </w:style>
  <w:style w:type="character" w:customStyle="1" w:styleId="-HTMLChar">
    <w:name w:val="Προ-διαμορφωμένο HTML Char"/>
    <w:link w:val="-HTML"/>
    <w:uiPriority w:val="99"/>
    <w:rsid w:val="00562C85"/>
    <w:rPr>
      <w:rFonts w:ascii="Courier New" w:eastAsia="Times New Roman" w:hAnsi="Courier New" w:cs="Courier New"/>
    </w:rPr>
  </w:style>
  <w:style w:type="character" w:customStyle="1" w:styleId="WW-FootnoteReference3">
    <w:name w:val="WW-Footnote Reference3"/>
    <w:rsid w:val="00562C85"/>
    <w:rPr>
      <w:vertAlign w:val="superscript"/>
    </w:rPr>
  </w:style>
  <w:style w:type="character" w:customStyle="1" w:styleId="WW-EndnoteReference3">
    <w:name w:val="WW-Endnote Reference3"/>
    <w:rsid w:val="00562C85"/>
    <w:rPr>
      <w:vertAlign w:val="superscript"/>
    </w:rPr>
  </w:style>
  <w:style w:type="character" w:customStyle="1" w:styleId="WW-FootnoteReference4">
    <w:name w:val="WW-Footnote Reference4"/>
    <w:rsid w:val="00562C85"/>
    <w:rPr>
      <w:vertAlign w:val="superscript"/>
    </w:rPr>
  </w:style>
  <w:style w:type="character" w:customStyle="1" w:styleId="WW-EndnoteReference4">
    <w:name w:val="WW-Endnote Reference4"/>
    <w:rsid w:val="00562C85"/>
    <w:rPr>
      <w:vertAlign w:val="superscript"/>
    </w:rPr>
  </w:style>
  <w:style w:type="character" w:customStyle="1" w:styleId="WW-FootnoteReference5">
    <w:name w:val="WW-Footnote Reference5"/>
    <w:rsid w:val="00562C85"/>
    <w:rPr>
      <w:vertAlign w:val="superscript"/>
    </w:rPr>
  </w:style>
  <w:style w:type="character" w:customStyle="1" w:styleId="WW-EndnoteReference5">
    <w:name w:val="WW-Endnote Reference5"/>
    <w:rsid w:val="00562C85"/>
    <w:rPr>
      <w:vertAlign w:val="superscript"/>
    </w:rPr>
  </w:style>
  <w:style w:type="character" w:customStyle="1" w:styleId="WW-FootnoteReference6">
    <w:name w:val="WW-Footnote Reference6"/>
    <w:rsid w:val="00562C85"/>
    <w:rPr>
      <w:vertAlign w:val="superscript"/>
    </w:rPr>
  </w:style>
  <w:style w:type="character" w:styleId="-0">
    <w:name w:val="FollowedHyperlink"/>
    <w:rsid w:val="00562C85"/>
    <w:rPr>
      <w:color w:val="800000"/>
      <w:u w:val="single"/>
    </w:rPr>
  </w:style>
  <w:style w:type="character" w:customStyle="1" w:styleId="WW-EndnoteReference6">
    <w:name w:val="WW-Endnote Reference6"/>
    <w:rsid w:val="00562C85"/>
    <w:rPr>
      <w:vertAlign w:val="superscript"/>
    </w:rPr>
  </w:style>
  <w:style w:type="character" w:customStyle="1" w:styleId="WW-FootnoteReference7">
    <w:name w:val="WW-Footnote Reference7"/>
    <w:rsid w:val="00562C85"/>
    <w:rPr>
      <w:vertAlign w:val="superscript"/>
    </w:rPr>
  </w:style>
  <w:style w:type="character" w:customStyle="1" w:styleId="WW-EndnoteReference7">
    <w:name w:val="WW-Endnote Reference7"/>
    <w:rsid w:val="00562C85"/>
    <w:rPr>
      <w:vertAlign w:val="superscript"/>
    </w:rPr>
  </w:style>
  <w:style w:type="character" w:customStyle="1" w:styleId="WW-FootnoteReference8">
    <w:name w:val="WW-Footnote Reference8"/>
    <w:rsid w:val="00562C85"/>
    <w:rPr>
      <w:vertAlign w:val="superscript"/>
    </w:rPr>
  </w:style>
  <w:style w:type="character" w:customStyle="1" w:styleId="WW-EndnoteReference8">
    <w:name w:val="WW-Endnote Reference8"/>
    <w:rsid w:val="00562C85"/>
    <w:rPr>
      <w:vertAlign w:val="superscript"/>
    </w:rPr>
  </w:style>
  <w:style w:type="character" w:customStyle="1" w:styleId="WW-FootnoteReference9">
    <w:name w:val="WW-Footnote Reference9"/>
    <w:rsid w:val="00562C85"/>
    <w:rPr>
      <w:vertAlign w:val="superscript"/>
    </w:rPr>
  </w:style>
  <w:style w:type="character" w:customStyle="1" w:styleId="WW-EndnoteReference9">
    <w:name w:val="WW-Endnote Reference9"/>
    <w:rsid w:val="00562C85"/>
    <w:rPr>
      <w:vertAlign w:val="superscript"/>
    </w:rPr>
  </w:style>
  <w:style w:type="character" w:customStyle="1" w:styleId="WW-FootnoteReference10">
    <w:name w:val="WW-Footnote Reference10"/>
    <w:rsid w:val="00562C85"/>
    <w:rPr>
      <w:vertAlign w:val="superscript"/>
    </w:rPr>
  </w:style>
  <w:style w:type="character" w:customStyle="1" w:styleId="WW-EndnoteReference10">
    <w:name w:val="WW-Endnote Reference10"/>
    <w:rsid w:val="00562C85"/>
    <w:rPr>
      <w:vertAlign w:val="superscript"/>
    </w:rPr>
  </w:style>
  <w:style w:type="character" w:customStyle="1" w:styleId="WW-FootnoteReference11">
    <w:name w:val="WW-Footnote Reference11"/>
    <w:rsid w:val="00562C85"/>
    <w:rPr>
      <w:vertAlign w:val="superscript"/>
    </w:rPr>
  </w:style>
  <w:style w:type="character" w:customStyle="1" w:styleId="WW-EndnoteReference11">
    <w:name w:val="WW-Endnote Reference11"/>
    <w:rsid w:val="00562C85"/>
    <w:rPr>
      <w:vertAlign w:val="superscript"/>
    </w:rPr>
  </w:style>
  <w:style w:type="character" w:customStyle="1" w:styleId="WW-FootnoteReference12">
    <w:name w:val="WW-Footnote Reference12"/>
    <w:rsid w:val="00562C85"/>
    <w:rPr>
      <w:vertAlign w:val="superscript"/>
    </w:rPr>
  </w:style>
  <w:style w:type="character" w:customStyle="1" w:styleId="WW-EndnoteReference12">
    <w:name w:val="WW-Endnote Reference12"/>
    <w:rsid w:val="00562C85"/>
    <w:rPr>
      <w:vertAlign w:val="superscript"/>
    </w:rPr>
  </w:style>
  <w:style w:type="character" w:customStyle="1" w:styleId="WW-FootnoteReference13">
    <w:name w:val="WW-Footnote Reference13"/>
    <w:rsid w:val="00562C85"/>
    <w:rPr>
      <w:vertAlign w:val="superscript"/>
    </w:rPr>
  </w:style>
  <w:style w:type="character" w:customStyle="1" w:styleId="WW-EndnoteReference13">
    <w:name w:val="WW-Endnote Reference13"/>
    <w:rsid w:val="00562C85"/>
    <w:rPr>
      <w:vertAlign w:val="superscript"/>
    </w:rPr>
  </w:style>
  <w:style w:type="character" w:customStyle="1" w:styleId="41">
    <w:name w:val="Παραπομπή υποσημείωσης4"/>
    <w:rsid w:val="00562C85"/>
    <w:rPr>
      <w:vertAlign w:val="superscript"/>
    </w:rPr>
  </w:style>
  <w:style w:type="character" w:customStyle="1" w:styleId="ae">
    <w:name w:val="Σύμβολα σημείωσης τέλους"/>
    <w:rsid w:val="00562C85"/>
    <w:rPr>
      <w:vertAlign w:val="superscript"/>
    </w:rPr>
  </w:style>
  <w:style w:type="character" w:customStyle="1" w:styleId="23">
    <w:name w:val="Παραπομπή υποσημείωσης2"/>
    <w:rsid w:val="00562C85"/>
    <w:rPr>
      <w:vertAlign w:val="superscript"/>
    </w:rPr>
  </w:style>
  <w:style w:type="character" w:customStyle="1" w:styleId="24">
    <w:name w:val="Παραπομπή σημείωσης τέλους2"/>
    <w:rsid w:val="00562C85"/>
    <w:rPr>
      <w:vertAlign w:val="superscript"/>
    </w:rPr>
  </w:style>
  <w:style w:type="character" w:customStyle="1" w:styleId="WW-FootnoteReference14">
    <w:name w:val="WW-Footnote Reference14"/>
    <w:rsid w:val="00562C85"/>
    <w:rPr>
      <w:vertAlign w:val="superscript"/>
    </w:rPr>
  </w:style>
  <w:style w:type="character" w:customStyle="1" w:styleId="WW-EndnoteReference14">
    <w:name w:val="WW-Endnote Reference14"/>
    <w:rsid w:val="00562C85"/>
    <w:rPr>
      <w:vertAlign w:val="superscript"/>
    </w:rPr>
  </w:style>
  <w:style w:type="character" w:customStyle="1" w:styleId="WW-FootnoteReference15">
    <w:name w:val="WW-Footnote Reference15"/>
    <w:rsid w:val="00562C85"/>
    <w:rPr>
      <w:vertAlign w:val="superscript"/>
    </w:rPr>
  </w:style>
  <w:style w:type="character" w:customStyle="1" w:styleId="WW-EndnoteReference15">
    <w:name w:val="WW-Endnote Reference15"/>
    <w:rsid w:val="00562C85"/>
    <w:rPr>
      <w:vertAlign w:val="superscript"/>
    </w:rPr>
  </w:style>
  <w:style w:type="character" w:customStyle="1" w:styleId="WW-FootnoteReference16">
    <w:name w:val="WW-Footnote Reference16"/>
    <w:rsid w:val="00562C85"/>
    <w:rPr>
      <w:vertAlign w:val="superscript"/>
    </w:rPr>
  </w:style>
  <w:style w:type="character" w:customStyle="1" w:styleId="WW-EndnoteReference16">
    <w:name w:val="WW-Endnote Reference16"/>
    <w:rsid w:val="00562C85"/>
    <w:rPr>
      <w:vertAlign w:val="superscript"/>
    </w:rPr>
  </w:style>
  <w:style w:type="character" w:customStyle="1" w:styleId="WW-FootnoteReference17">
    <w:name w:val="WW-Footnote Reference17"/>
    <w:rsid w:val="00562C85"/>
    <w:rPr>
      <w:vertAlign w:val="superscript"/>
    </w:rPr>
  </w:style>
  <w:style w:type="character" w:customStyle="1" w:styleId="WW-EndnoteReference17">
    <w:name w:val="WW-Endnote Reference17"/>
    <w:rsid w:val="00562C85"/>
    <w:rPr>
      <w:vertAlign w:val="superscript"/>
    </w:rPr>
  </w:style>
  <w:style w:type="character" w:customStyle="1" w:styleId="31">
    <w:name w:val="Παραπομπή υποσημείωσης3"/>
    <w:rsid w:val="00562C85"/>
    <w:rPr>
      <w:vertAlign w:val="superscript"/>
    </w:rPr>
  </w:style>
  <w:style w:type="character" w:customStyle="1" w:styleId="32">
    <w:name w:val="Παραπομπή σημείωσης τέλους3"/>
    <w:rsid w:val="00562C85"/>
    <w:rPr>
      <w:vertAlign w:val="superscript"/>
    </w:rPr>
  </w:style>
  <w:style w:type="character" w:customStyle="1" w:styleId="WW-FootnoteReference18">
    <w:name w:val="WW-Footnote Reference18"/>
    <w:rsid w:val="00562C85"/>
    <w:rPr>
      <w:vertAlign w:val="superscript"/>
    </w:rPr>
  </w:style>
  <w:style w:type="character" w:customStyle="1" w:styleId="WW-EndnoteReference18">
    <w:name w:val="WW-Endnote Reference18"/>
    <w:rsid w:val="00562C85"/>
    <w:rPr>
      <w:vertAlign w:val="superscript"/>
    </w:rPr>
  </w:style>
  <w:style w:type="character" w:customStyle="1" w:styleId="WW-FootnoteReference19">
    <w:name w:val="WW-Footnote Reference19"/>
    <w:rsid w:val="00562C85"/>
    <w:rPr>
      <w:vertAlign w:val="superscript"/>
    </w:rPr>
  </w:style>
  <w:style w:type="character" w:customStyle="1" w:styleId="WW-EndnoteReference19">
    <w:name w:val="WW-Endnote Reference19"/>
    <w:rsid w:val="00562C85"/>
    <w:rPr>
      <w:vertAlign w:val="superscript"/>
    </w:rPr>
  </w:style>
  <w:style w:type="character" w:customStyle="1" w:styleId="WW-FootnoteReference20">
    <w:name w:val="WW-Footnote Reference20"/>
    <w:rsid w:val="00562C85"/>
    <w:rPr>
      <w:vertAlign w:val="superscript"/>
    </w:rPr>
  </w:style>
  <w:style w:type="character" w:customStyle="1" w:styleId="WW-EndnoteReference20">
    <w:name w:val="WW-Endnote Reference20"/>
    <w:rsid w:val="00562C85"/>
    <w:rPr>
      <w:vertAlign w:val="superscript"/>
    </w:rPr>
  </w:style>
  <w:style w:type="character" w:customStyle="1" w:styleId="af">
    <w:name w:val="Σύνδεση ευρετηρίου"/>
    <w:rsid w:val="00562C85"/>
  </w:style>
  <w:style w:type="character" w:customStyle="1" w:styleId="WW-0">
    <w:name w:val="WW-Παραπομπή υποσημείωσης"/>
    <w:rsid w:val="00562C85"/>
    <w:rPr>
      <w:vertAlign w:val="superscript"/>
    </w:rPr>
  </w:style>
  <w:style w:type="character" w:customStyle="1" w:styleId="42">
    <w:name w:val="Παραπομπή σημείωσης τέλους4"/>
    <w:rsid w:val="00562C85"/>
    <w:rPr>
      <w:vertAlign w:val="superscript"/>
    </w:rPr>
  </w:style>
  <w:style w:type="character" w:customStyle="1" w:styleId="Char4">
    <w:name w:val="Κείμενο υποσημείωσης Char"/>
    <w:rsid w:val="00562C85"/>
    <w:rPr>
      <w:rFonts w:ascii="Calibri" w:hAnsi="Calibri" w:cs="Calibri"/>
      <w:sz w:val="18"/>
      <w:lang w:val="en-IE" w:eastAsia="zh-CN"/>
    </w:rPr>
  </w:style>
  <w:style w:type="character" w:styleId="af0">
    <w:name w:val="endnote reference"/>
    <w:rsid w:val="00562C85"/>
    <w:rPr>
      <w:vertAlign w:val="superscript"/>
    </w:rPr>
  </w:style>
  <w:style w:type="character" w:customStyle="1" w:styleId="WW-FootnoteReference123">
    <w:name w:val="WW-Footnote Reference123"/>
    <w:rsid w:val="00562C85"/>
    <w:rPr>
      <w:vertAlign w:val="superscript"/>
    </w:rPr>
  </w:style>
  <w:style w:type="paragraph" w:customStyle="1" w:styleId="af1">
    <w:name w:val="Επικεφαλίδα"/>
    <w:basedOn w:val="a"/>
    <w:next w:val="a4"/>
    <w:rsid w:val="00562C85"/>
    <w:pPr>
      <w:keepNext/>
      <w:suppressAutoHyphens/>
      <w:spacing w:before="240" w:after="120"/>
      <w:jc w:val="both"/>
    </w:pPr>
    <w:rPr>
      <w:rFonts w:ascii="Liberation Sans" w:eastAsia="Microsoft YaHei" w:hAnsi="Liberation Sans" w:cs="Mangal"/>
      <w:sz w:val="28"/>
      <w:szCs w:val="28"/>
      <w:lang w:val="en-GB" w:eastAsia="ar-SA"/>
    </w:rPr>
  </w:style>
  <w:style w:type="paragraph" w:styleId="af2">
    <w:name w:val="List"/>
    <w:basedOn w:val="a4"/>
    <w:rsid w:val="00562C85"/>
    <w:pPr>
      <w:suppressAutoHyphens/>
      <w:spacing w:after="240"/>
      <w:jc w:val="both"/>
    </w:pPr>
    <w:rPr>
      <w:rFonts w:ascii="Calibri" w:hAnsi="Calibri" w:cs="Mangal"/>
      <w:szCs w:val="24"/>
      <w:lang w:val="en-GB" w:eastAsia="ar-SA"/>
    </w:rPr>
  </w:style>
  <w:style w:type="paragraph" w:customStyle="1" w:styleId="43">
    <w:name w:val="Λεζάντα4"/>
    <w:basedOn w:val="a"/>
    <w:rsid w:val="00562C85"/>
    <w:pPr>
      <w:suppressLineNumbers/>
      <w:suppressAutoHyphens/>
      <w:spacing w:before="120" w:after="120"/>
      <w:jc w:val="both"/>
    </w:pPr>
    <w:rPr>
      <w:rFonts w:ascii="Calibri" w:hAnsi="Calibri" w:cs="Mangal"/>
      <w:i/>
      <w:iCs/>
      <w:lang w:val="en-GB" w:eastAsia="ar-SA"/>
    </w:rPr>
  </w:style>
  <w:style w:type="paragraph" w:customStyle="1" w:styleId="af3">
    <w:name w:val="Ευρετήριο"/>
    <w:basedOn w:val="a"/>
    <w:rsid w:val="00562C85"/>
    <w:pPr>
      <w:suppressLineNumbers/>
      <w:suppressAutoHyphens/>
      <w:spacing w:after="120"/>
      <w:jc w:val="both"/>
    </w:pPr>
    <w:rPr>
      <w:rFonts w:ascii="Calibri" w:hAnsi="Calibri" w:cs="Mangal"/>
      <w:sz w:val="22"/>
      <w:lang w:val="en-GB" w:eastAsia="ar-SA"/>
    </w:rPr>
  </w:style>
  <w:style w:type="paragraph" w:customStyle="1" w:styleId="WW-1">
    <w:name w:val="WW-Λεζάντα"/>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
    <w:name w:val="WW-Caption"/>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
    <w:name w:val="WW-Caption1"/>
    <w:basedOn w:val="a"/>
    <w:rsid w:val="00562C85"/>
    <w:pPr>
      <w:suppressLineNumbers/>
      <w:suppressAutoHyphens/>
      <w:spacing w:before="120" w:after="120"/>
      <w:jc w:val="both"/>
    </w:pPr>
    <w:rPr>
      <w:rFonts w:ascii="Calibri" w:hAnsi="Calibri" w:cs="Mangal"/>
      <w:i/>
      <w:iCs/>
      <w:lang w:val="en-GB" w:eastAsia="ar-SA"/>
    </w:rPr>
  </w:style>
  <w:style w:type="paragraph" w:customStyle="1" w:styleId="33">
    <w:name w:val="Λεζάντα3"/>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
    <w:name w:val="WW-Caption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
    <w:name w:val="WW-Caption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
    <w:name w:val="WW-Caption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
    <w:name w:val="WW-Caption11111"/>
    <w:basedOn w:val="a"/>
    <w:rsid w:val="00562C85"/>
    <w:pPr>
      <w:suppressLineNumbers/>
      <w:suppressAutoHyphens/>
      <w:spacing w:before="120" w:after="120"/>
      <w:jc w:val="both"/>
    </w:pPr>
    <w:rPr>
      <w:rFonts w:ascii="Calibri" w:hAnsi="Calibri" w:cs="Mangal"/>
      <w:i/>
      <w:iCs/>
      <w:lang w:val="en-GB" w:eastAsia="ar-SA"/>
    </w:rPr>
  </w:style>
  <w:style w:type="paragraph" w:customStyle="1" w:styleId="25">
    <w:name w:val="Λεζάντα2"/>
    <w:basedOn w:val="a"/>
    <w:rsid w:val="00562C85"/>
    <w:pPr>
      <w:suppressLineNumbers/>
      <w:suppressAutoHyphens/>
      <w:spacing w:before="120" w:after="120"/>
      <w:jc w:val="both"/>
    </w:pPr>
    <w:rPr>
      <w:rFonts w:ascii="Calibri" w:hAnsi="Calibri" w:cs="Mangal"/>
      <w:i/>
      <w:iCs/>
      <w:lang w:val="en-GB" w:eastAsia="ar-SA"/>
    </w:rPr>
  </w:style>
  <w:style w:type="paragraph" w:customStyle="1" w:styleId="Caption1">
    <w:name w:val="Caption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
    <w:name w:val="WW-Caption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
    <w:name w:val="WW-Caption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
    <w:name w:val="WW-Caption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
    <w:name w:val="WW-Caption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
    <w:name w:val="WW-Caption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
    <w:name w:val="WW-Caption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
    <w:name w:val="WW-Caption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
    <w:name w:val="WW-Caption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
    <w:name w:val="WW-Caption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
    <w:name w:val="WW-Caption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1">
    <w:name w:val="WW-Caption1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15">
    <w:name w:val="Λεζάντα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11">
    <w:name w:val="WW-Caption11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111">
    <w:name w:val="WW-Caption111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1111">
    <w:name w:val="WW-Caption1111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WW-Caption11111111111111111111">
    <w:name w:val="WW-Caption11111111111111111111"/>
    <w:basedOn w:val="a"/>
    <w:rsid w:val="00562C85"/>
    <w:pPr>
      <w:suppressLineNumbers/>
      <w:suppressAutoHyphens/>
      <w:spacing w:before="120" w:after="120"/>
      <w:jc w:val="both"/>
    </w:pPr>
    <w:rPr>
      <w:rFonts w:ascii="Calibri" w:hAnsi="Calibri" w:cs="Mangal"/>
      <w:i/>
      <w:iCs/>
      <w:lang w:val="en-GB" w:eastAsia="ar-SA"/>
    </w:rPr>
  </w:style>
  <w:style w:type="paragraph" w:customStyle="1" w:styleId="Bullet">
    <w:name w:val="Bullet"/>
    <w:basedOn w:val="a"/>
    <w:rsid w:val="00562C85"/>
    <w:pPr>
      <w:numPr>
        <w:numId w:val="10"/>
      </w:numPr>
      <w:suppressAutoHyphens/>
      <w:spacing w:after="100"/>
      <w:jc w:val="both"/>
    </w:pPr>
    <w:rPr>
      <w:rFonts w:ascii="Calibri" w:eastAsia="MS Mincho" w:hAnsi="Calibri" w:cs="Calibri"/>
      <w:sz w:val="22"/>
      <w:lang w:val="en-US" w:eastAsia="ja-JP"/>
    </w:rPr>
  </w:style>
  <w:style w:type="paragraph" w:customStyle="1" w:styleId="16">
    <w:name w:val="Ημερομηνία1"/>
    <w:basedOn w:val="a"/>
    <w:next w:val="a"/>
    <w:rsid w:val="00562C85"/>
    <w:pPr>
      <w:suppressAutoHyphens/>
      <w:spacing w:after="100"/>
      <w:jc w:val="both"/>
    </w:pPr>
    <w:rPr>
      <w:rFonts w:ascii="Calibri" w:eastAsia="MS Mincho" w:hAnsi="Calibri" w:cs="Calibri"/>
      <w:sz w:val="22"/>
      <w:lang w:val="en-US" w:eastAsia="ja-JP"/>
    </w:rPr>
  </w:style>
  <w:style w:type="paragraph" w:customStyle="1" w:styleId="DocTitle">
    <w:name w:val="Doc Title"/>
    <w:basedOn w:val="1"/>
    <w:rsid w:val="00562C85"/>
    <w:pPr>
      <w:keepLines w:val="0"/>
      <w:pageBreakBefore/>
      <w:pBdr>
        <w:bottom w:val="single" w:sz="20" w:space="1" w:color="000080"/>
      </w:pBdr>
      <w:suppressAutoHyphens/>
      <w:spacing w:before="320" w:after="160"/>
      <w:jc w:val="both"/>
    </w:pPr>
    <w:rPr>
      <w:rFonts w:ascii="Arial" w:eastAsia="Times New Roman" w:hAnsi="Arial" w:cs="Arial"/>
      <w:color w:val="333399"/>
      <w:szCs w:val="32"/>
      <w:lang w:val="en-US" w:eastAsia="ar-SA"/>
    </w:rPr>
  </w:style>
  <w:style w:type="paragraph" w:customStyle="1" w:styleId="inserttext">
    <w:name w:val="insert text"/>
    <w:basedOn w:val="a"/>
    <w:rsid w:val="00562C85"/>
    <w:pPr>
      <w:suppressAutoHyphens/>
      <w:spacing w:after="100"/>
      <w:ind w:left="794"/>
      <w:jc w:val="both"/>
    </w:pPr>
    <w:rPr>
      <w:rFonts w:ascii="Calibri" w:eastAsia="MS Mincho" w:hAnsi="Calibri" w:cs="Calibri"/>
      <w:sz w:val="22"/>
      <w:lang w:val="en-US" w:eastAsia="ja-JP"/>
    </w:rPr>
  </w:style>
  <w:style w:type="paragraph" w:styleId="af4">
    <w:name w:val="footer"/>
    <w:basedOn w:val="a"/>
    <w:link w:val="Char5"/>
    <w:rsid w:val="00562C85"/>
    <w:pPr>
      <w:suppressAutoHyphens/>
      <w:spacing w:after="100"/>
      <w:jc w:val="both"/>
    </w:pPr>
    <w:rPr>
      <w:rFonts w:ascii="Calibri" w:eastAsia="MS Mincho" w:hAnsi="Calibri" w:cs="Calibri"/>
      <w:sz w:val="22"/>
      <w:lang w:val="en-US" w:eastAsia="ja-JP"/>
    </w:rPr>
  </w:style>
  <w:style w:type="character" w:customStyle="1" w:styleId="Char5">
    <w:name w:val="Υποσέλιδο Char"/>
    <w:basedOn w:val="a0"/>
    <w:link w:val="af4"/>
    <w:rsid w:val="00562C85"/>
    <w:rPr>
      <w:rFonts w:ascii="Calibri" w:eastAsia="MS Mincho" w:hAnsi="Calibri" w:cs="Calibri"/>
      <w:szCs w:val="24"/>
      <w:lang w:val="en-US" w:eastAsia="ja-JP"/>
    </w:rPr>
  </w:style>
  <w:style w:type="paragraph" w:styleId="af5">
    <w:name w:val="header"/>
    <w:basedOn w:val="a"/>
    <w:link w:val="Char6"/>
    <w:rsid w:val="00562C85"/>
    <w:pPr>
      <w:suppressAutoHyphens/>
      <w:spacing w:after="120"/>
      <w:jc w:val="both"/>
    </w:pPr>
    <w:rPr>
      <w:rFonts w:ascii="Calibri" w:hAnsi="Calibri" w:cs="Calibri"/>
      <w:sz w:val="22"/>
      <w:lang w:val="en-GB" w:eastAsia="ar-SA"/>
    </w:rPr>
  </w:style>
  <w:style w:type="character" w:customStyle="1" w:styleId="Char6">
    <w:name w:val="Κεφαλίδα Char"/>
    <w:basedOn w:val="a0"/>
    <w:link w:val="af5"/>
    <w:rsid w:val="00562C85"/>
    <w:rPr>
      <w:rFonts w:ascii="Calibri" w:eastAsia="Times New Roman" w:hAnsi="Calibri" w:cs="Calibri"/>
      <w:szCs w:val="24"/>
      <w:lang w:val="en-GB" w:eastAsia="ar-SA"/>
    </w:rPr>
  </w:style>
  <w:style w:type="paragraph" w:customStyle="1" w:styleId="26">
    <w:name w:val="Κείμενο πλαισίου2"/>
    <w:basedOn w:val="a"/>
    <w:rsid w:val="00562C85"/>
    <w:pPr>
      <w:suppressAutoHyphens/>
      <w:spacing w:after="120"/>
      <w:jc w:val="both"/>
    </w:pPr>
    <w:rPr>
      <w:rFonts w:ascii="Tahoma" w:hAnsi="Tahoma" w:cs="Tahoma"/>
      <w:sz w:val="16"/>
      <w:szCs w:val="16"/>
      <w:lang w:val="en-GB" w:eastAsia="ar-SA"/>
    </w:rPr>
  </w:style>
  <w:style w:type="paragraph" w:customStyle="1" w:styleId="27">
    <w:name w:val="Κείμενο σχολίου2"/>
    <w:basedOn w:val="a"/>
    <w:rsid w:val="00562C85"/>
    <w:pPr>
      <w:suppressAutoHyphens/>
      <w:spacing w:after="120"/>
      <w:jc w:val="both"/>
    </w:pPr>
    <w:rPr>
      <w:rFonts w:ascii="Calibri" w:hAnsi="Calibri" w:cs="Calibri"/>
      <w:sz w:val="20"/>
      <w:szCs w:val="20"/>
      <w:lang w:val="en-GB" w:eastAsia="ar-SA"/>
    </w:rPr>
  </w:style>
  <w:style w:type="paragraph" w:customStyle="1" w:styleId="28">
    <w:name w:val="Θέμα σχολίου2"/>
    <w:basedOn w:val="27"/>
    <w:next w:val="27"/>
    <w:rsid w:val="00562C85"/>
    <w:rPr>
      <w:b/>
      <w:bCs/>
    </w:rPr>
  </w:style>
  <w:style w:type="paragraph" w:customStyle="1" w:styleId="29">
    <w:name w:val="Αναθεώρηση2"/>
    <w:rsid w:val="00562C85"/>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562C85"/>
    <w:pPr>
      <w:suppressAutoHyphens/>
      <w:spacing w:before="280" w:after="200"/>
      <w:jc w:val="both"/>
    </w:pPr>
    <w:rPr>
      <w:rFonts w:ascii="Arial Unicode MS" w:eastAsia="Arial Unicode MS" w:hAnsi="Arial Unicode MS" w:cs="Arial Unicode MS"/>
      <w:sz w:val="22"/>
      <w:lang w:val="en-GB" w:eastAsia="ar-SA"/>
    </w:rPr>
  </w:style>
  <w:style w:type="paragraph" w:customStyle="1" w:styleId="17">
    <w:name w:val="Παράγραφος λίστας1"/>
    <w:basedOn w:val="a"/>
    <w:rsid w:val="00562C85"/>
    <w:pPr>
      <w:suppressAutoHyphens/>
      <w:spacing w:after="200"/>
      <w:ind w:left="720"/>
      <w:jc w:val="both"/>
    </w:pPr>
    <w:rPr>
      <w:rFonts w:ascii="Calibri" w:hAnsi="Calibri" w:cs="Calibri"/>
      <w:sz w:val="22"/>
      <w:lang w:val="en-GB" w:eastAsia="ar-SA"/>
    </w:rPr>
  </w:style>
  <w:style w:type="paragraph" w:styleId="af6">
    <w:name w:val="footnote text"/>
    <w:basedOn w:val="a"/>
    <w:link w:val="Char10"/>
    <w:rsid w:val="00562C85"/>
    <w:pPr>
      <w:suppressAutoHyphens/>
      <w:ind w:left="425" w:hanging="425"/>
      <w:jc w:val="both"/>
    </w:pPr>
    <w:rPr>
      <w:rFonts w:ascii="Calibri" w:hAnsi="Calibri" w:cs="Calibri"/>
      <w:sz w:val="18"/>
      <w:szCs w:val="20"/>
      <w:lang w:val="en-IE" w:eastAsia="ar-SA"/>
    </w:rPr>
  </w:style>
  <w:style w:type="character" w:customStyle="1" w:styleId="Char10">
    <w:name w:val="Κείμενο υποσημείωσης Char1"/>
    <w:basedOn w:val="a0"/>
    <w:link w:val="af6"/>
    <w:rsid w:val="00562C85"/>
    <w:rPr>
      <w:rFonts w:ascii="Calibri" w:eastAsia="Times New Roman" w:hAnsi="Calibri" w:cs="Calibri"/>
      <w:sz w:val="18"/>
      <w:szCs w:val="20"/>
      <w:lang w:val="en-IE" w:eastAsia="ar-SA"/>
    </w:rPr>
  </w:style>
  <w:style w:type="paragraph" w:styleId="18">
    <w:name w:val="toc 1"/>
    <w:basedOn w:val="a"/>
    <w:next w:val="a"/>
    <w:uiPriority w:val="39"/>
    <w:rsid w:val="00562C85"/>
    <w:pPr>
      <w:suppressAutoHyphens/>
      <w:spacing w:before="120" w:after="120"/>
    </w:pPr>
    <w:rPr>
      <w:rFonts w:ascii="Calibri" w:hAnsi="Calibri" w:cs="Calibri"/>
      <w:b/>
      <w:bCs/>
      <w:caps/>
      <w:sz w:val="20"/>
      <w:szCs w:val="20"/>
      <w:lang w:val="en-GB" w:eastAsia="ar-SA"/>
    </w:rPr>
  </w:style>
  <w:style w:type="paragraph" w:styleId="2a">
    <w:name w:val="toc 2"/>
    <w:basedOn w:val="a"/>
    <w:next w:val="a"/>
    <w:uiPriority w:val="39"/>
    <w:rsid w:val="00562C85"/>
    <w:pPr>
      <w:suppressAutoHyphens/>
      <w:ind w:left="220"/>
    </w:pPr>
    <w:rPr>
      <w:rFonts w:ascii="Calibri" w:hAnsi="Calibri" w:cs="Calibri"/>
      <w:smallCaps/>
      <w:sz w:val="20"/>
      <w:szCs w:val="20"/>
      <w:lang w:val="en-GB" w:eastAsia="ar-SA"/>
    </w:rPr>
  </w:style>
  <w:style w:type="paragraph" w:styleId="34">
    <w:name w:val="toc 3"/>
    <w:basedOn w:val="a"/>
    <w:next w:val="a"/>
    <w:uiPriority w:val="39"/>
    <w:rsid w:val="00562C85"/>
    <w:pPr>
      <w:suppressAutoHyphens/>
      <w:ind w:left="440"/>
    </w:pPr>
    <w:rPr>
      <w:rFonts w:ascii="Calibri" w:hAnsi="Calibri" w:cs="Calibri"/>
      <w:i/>
      <w:iCs/>
      <w:sz w:val="20"/>
      <w:szCs w:val="20"/>
      <w:lang w:val="en-GB" w:eastAsia="ar-SA"/>
    </w:rPr>
  </w:style>
  <w:style w:type="paragraph" w:styleId="44">
    <w:name w:val="toc 4"/>
    <w:basedOn w:val="a"/>
    <w:next w:val="a"/>
    <w:uiPriority w:val="39"/>
    <w:rsid w:val="00562C85"/>
    <w:pPr>
      <w:suppressAutoHyphens/>
      <w:ind w:left="660"/>
    </w:pPr>
    <w:rPr>
      <w:rFonts w:ascii="Calibri" w:hAnsi="Calibri" w:cs="Calibri"/>
      <w:sz w:val="18"/>
      <w:szCs w:val="18"/>
      <w:lang w:val="en-GB" w:eastAsia="ar-SA"/>
    </w:rPr>
  </w:style>
  <w:style w:type="paragraph" w:styleId="51">
    <w:name w:val="toc 5"/>
    <w:basedOn w:val="a"/>
    <w:next w:val="a"/>
    <w:uiPriority w:val="39"/>
    <w:rsid w:val="00562C85"/>
    <w:pPr>
      <w:suppressAutoHyphens/>
      <w:ind w:left="880"/>
    </w:pPr>
    <w:rPr>
      <w:rFonts w:ascii="Calibri" w:hAnsi="Calibri" w:cs="Calibri"/>
      <w:sz w:val="18"/>
      <w:szCs w:val="18"/>
      <w:lang w:val="en-GB" w:eastAsia="ar-SA"/>
    </w:rPr>
  </w:style>
  <w:style w:type="paragraph" w:styleId="6">
    <w:name w:val="toc 6"/>
    <w:basedOn w:val="a"/>
    <w:next w:val="a"/>
    <w:uiPriority w:val="39"/>
    <w:rsid w:val="00562C85"/>
    <w:pPr>
      <w:suppressAutoHyphens/>
      <w:ind w:left="1100"/>
    </w:pPr>
    <w:rPr>
      <w:rFonts w:ascii="Calibri" w:hAnsi="Calibri" w:cs="Calibri"/>
      <w:sz w:val="18"/>
      <w:szCs w:val="18"/>
      <w:lang w:val="en-GB" w:eastAsia="ar-SA"/>
    </w:rPr>
  </w:style>
  <w:style w:type="paragraph" w:styleId="7">
    <w:name w:val="toc 7"/>
    <w:basedOn w:val="a"/>
    <w:next w:val="a"/>
    <w:uiPriority w:val="39"/>
    <w:rsid w:val="00562C85"/>
    <w:pPr>
      <w:suppressAutoHyphens/>
      <w:ind w:left="1320"/>
    </w:pPr>
    <w:rPr>
      <w:rFonts w:ascii="Calibri" w:hAnsi="Calibri" w:cs="Calibri"/>
      <w:sz w:val="18"/>
      <w:szCs w:val="18"/>
      <w:lang w:val="en-GB" w:eastAsia="ar-SA"/>
    </w:rPr>
  </w:style>
  <w:style w:type="paragraph" w:styleId="8">
    <w:name w:val="toc 8"/>
    <w:basedOn w:val="a"/>
    <w:next w:val="a"/>
    <w:uiPriority w:val="39"/>
    <w:rsid w:val="00562C85"/>
    <w:pPr>
      <w:suppressAutoHyphens/>
      <w:ind w:left="1540"/>
    </w:pPr>
    <w:rPr>
      <w:rFonts w:ascii="Calibri" w:hAnsi="Calibri" w:cs="Calibri"/>
      <w:sz w:val="18"/>
      <w:szCs w:val="18"/>
      <w:lang w:val="en-GB" w:eastAsia="ar-SA"/>
    </w:rPr>
  </w:style>
  <w:style w:type="paragraph" w:styleId="9">
    <w:name w:val="toc 9"/>
    <w:basedOn w:val="a"/>
    <w:next w:val="a"/>
    <w:uiPriority w:val="39"/>
    <w:rsid w:val="00562C85"/>
    <w:pPr>
      <w:suppressAutoHyphens/>
      <w:ind w:left="1760"/>
    </w:pPr>
    <w:rPr>
      <w:rFonts w:ascii="Calibri" w:hAnsi="Calibri" w:cs="Calibri"/>
      <w:sz w:val="18"/>
      <w:szCs w:val="18"/>
      <w:lang w:val="en-GB" w:eastAsia="ar-SA"/>
    </w:rPr>
  </w:style>
  <w:style w:type="paragraph" w:customStyle="1" w:styleId="Style1">
    <w:name w:val="Style1"/>
    <w:basedOn w:val="DocTitle"/>
    <w:rsid w:val="00562C8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562C85"/>
    <w:pPr>
      <w:keepLines w:val="0"/>
      <w:pageBreakBefore/>
      <w:pBdr>
        <w:bottom w:val="single" w:sz="20" w:space="1" w:color="000080"/>
      </w:pBdr>
      <w:suppressAutoHyphens/>
      <w:spacing w:before="320" w:after="160"/>
      <w:jc w:val="both"/>
    </w:pPr>
    <w:rPr>
      <w:rFonts w:ascii="Calibri" w:eastAsia="Times New Roman" w:hAnsi="Calibri" w:cs="Calibri"/>
      <w:color w:val="333399"/>
      <w:szCs w:val="32"/>
      <w:lang w:eastAsia="ar-SA"/>
    </w:rPr>
  </w:style>
  <w:style w:type="paragraph" w:styleId="af7">
    <w:name w:val="endnote text"/>
    <w:basedOn w:val="a"/>
    <w:link w:val="Char7"/>
    <w:rsid w:val="00562C85"/>
    <w:pPr>
      <w:suppressAutoHyphens/>
      <w:spacing w:after="120"/>
      <w:jc w:val="both"/>
    </w:pPr>
    <w:rPr>
      <w:rFonts w:ascii="Calibri" w:hAnsi="Calibri" w:cs="Calibri"/>
      <w:sz w:val="20"/>
      <w:szCs w:val="20"/>
      <w:lang w:val="en-GB" w:eastAsia="ar-SA"/>
    </w:rPr>
  </w:style>
  <w:style w:type="character" w:customStyle="1" w:styleId="Char7">
    <w:name w:val="Κείμενο σημείωσης τέλους Char"/>
    <w:basedOn w:val="a0"/>
    <w:link w:val="af7"/>
    <w:rsid w:val="00562C85"/>
    <w:rPr>
      <w:rFonts w:ascii="Calibri" w:eastAsia="Times New Roman" w:hAnsi="Calibri" w:cs="Calibri"/>
      <w:sz w:val="20"/>
      <w:szCs w:val="20"/>
      <w:lang w:val="en-GB" w:eastAsia="ar-SA"/>
    </w:rPr>
  </w:style>
  <w:style w:type="paragraph" w:customStyle="1" w:styleId="Default">
    <w:name w:val="Default"/>
    <w:rsid w:val="00562C85"/>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
    <w:rsid w:val="00562C85"/>
    <w:pPr>
      <w:suppressAutoHyphens/>
      <w:spacing w:after="120"/>
      <w:jc w:val="both"/>
    </w:pPr>
    <w:rPr>
      <w:rFonts w:ascii="Calibri" w:hAnsi="Calibri" w:cs="Calibri"/>
      <w:sz w:val="22"/>
      <w:lang w:val="en-GB" w:eastAsia="ar-SA"/>
    </w:rPr>
  </w:style>
  <w:style w:type="paragraph" w:styleId="af9">
    <w:name w:val="Body Text Indent"/>
    <w:basedOn w:val="a"/>
    <w:link w:val="Char8"/>
    <w:rsid w:val="00562C85"/>
    <w:pPr>
      <w:suppressAutoHyphens/>
      <w:spacing w:after="120"/>
      <w:ind w:firstLine="1134"/>
      <w:jc w:val="both"/>
    </w:pPr>
    <w:rPr>
      <w:rFonts w:ascii="Arial" w:hAnsi="Arial" w:cs="Arial"/>
      <w:sz w:val="22"/>
      <w:lang w:val="en-GB" w:eastAsia="ar-SA"/>
    </w:rPr>
  </w:style>
  <w:style w:type="character" w:customStyle="1" w:styleId="Char8">
    <w:name w:val="Σώμα κείμενου με εσοχή Char"/>
    <w:basedOn w:val="a0"/>
    <w:link w:val="af9"/>
    <w:rsid w:val="00562C85"/>
    <w:rPr>
      <w:rFonts w:ascii="Arial" w:eastAsia="Times New Roman" w:hAnsi="Arial" w:cs="Arial"/>
      <w:szCs w:val="24"/>
      <w:lang w:val="en-GB" w:eastAsia="ar-SA"/>
    </w:rPr>
  </w:style>
  <w:style w:type="paragraph" w:customStyle="1" w:styleId="foothanging">
    <w:name w:val="foot_hanging"/>
    <w:basedOn w:val="af6"/>
    <w:rsid w:val="00562C85"/>
    <w:pPr>
      <w:ind w:left="426" w:hanging="426"/>
    </w:pPr>
    <w:rPr>
      <w:szCs w:val="18"/>
    </w:rPr>
  </w:style>
  <w:style w:type="paragraph" w:customStyle="1" w:styleId="-HTML2">
    <w:name w:val="Προ-διαμορφωμένο HTML2"/>
    <w:basedOn w:val="a"/>
    <w:rsid w:val="0056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paragraph" w:customStyle="1" w:styleId="LO-normal">
    <w:name w:val="LO-normal"/>
    <w:rsid w:val="00562C85"/>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562C85"/>
    <w:pPr>
      <w:spacing w:after="120" w:line="312" w:lineRule="auto"/>
      <w:ind w:left="283"/>
      <w:jc w:val="both"/>
    </w:pPr>
    <w:rPr>
      <w:rFonts w:ascii="Calibri" w:hAnsi="Calibri"/>
      <w:sz w:val="16"/>
      <w:szCs w:val="16"/>
      <w:lang w:val="en-GB" w:eastAsia="ar-SA"/>
    </w:rPr>
  </w:style>
  <w:style w:type="paragraph" w:customStyle="1" w:styleId="19">
    <w:name w:val="Χωρίς διάστιχο1"/>
    <w:rsid w:val="00562C85"/>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562C85"/>
    <w:pPr>
      <w:suppressLineNumbers/>
      <w:suppressAutoHyphens/>
      <w:spacing w:after="120"/>
      <w:jc w:val="both"/>
    </w:pPr>
    <w:rPr>
      <w:rFonts w:ascii="Calibri" w:hAnsi="Calibri" w:cs="Calibri"/>
      <w:sz w:val="22"/>
      <w:lang w:val="en-GB" w:eastAsia="ar-SA"/>
    </w:rPr>
  </w:style>
  <w:style w:type="paragraph" w:customStyle="1" w:styleId="afb">
    <w:name w:val="Επικεφαλίδα πίνακα"/>
    <w:basedOn w:val="afa"/>
    <w:rsid w:val="00562C85"/>
    <w:pPr>
      <w:jc w:val="center"/>
    </w:pPr>
    <w:rPr>
      <w:b/>
      <w:bCs/>
    </w:rPr>
  </w:style>
  <w:style w:type="paragraph" w:customStyle="1" w:styleId="footers">
    <w:name w:val="footers"/>
    <w:basedOn w:val="foothanging"/>
    <w:rsid w:val="00562C85"/>
  </w:style>
  <w:style w:type="paragraph" w:customStyle="1" w:styleId="Standard">
    <w:name w:val="Standard"/>
    <w:rsid w:val="00562C8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562C85"/>
    <w:pPr>
      <w:spacing w:after="120"/>
    </w:pPr>
  </w:style>
  <w:style w:type="paragraph" w:customStyle="1" w:styleId="Footnote">
    <w:name w:val="Footnote"/>
    <w:basedOn w:val="Standard"/>
    <w:rsid w:val="00562C85"/>
    <w:pPr>
      <w:suppressLineNumbers/>
      <w:ind w:left="283" w:hanging="283"/>
    </w:pPr>
    <w:rPr>
      <w:sz w:val="20"/>
      <w:szCs w:val="20"/>
    </w:rPr>
  </w:style>
  <w:style w:type="paragraph" w:customStyle="1" w:styleId="311">
    <w:name w:val="Σώμα κείμενου 31"/>
    <w:basedOn w:val="a"/>
    <w:rsid w:val="00562C85"/>
    <w:pPr>
      <w:suppressAutoHyphens/>
      <w:spacing w:after="120"/>
      <w:jc w:val="both"/>
    </w:pPr>
    <w:rPr>
      <w:rFonts w:ascii="Calibri" w:hAnsi="Calibri" w:cs="Calibri"/>
      <w:sz w:val="16"/>
      <w:szCs w:val="16"/>
      <w:lang w:val="en-GB" w:eastAsia="ar-SA"/>
    </w:rPr>
  </w:style>
  <w:style w:type="paragraph" w:customStyle="1" w:styleId="fooot">
    <w:name w:val="fooot"/>
    <w:basedOn w:val="footers"/>
    <w:rsid w:val="00562C85"/>
  </w:style>
  <w:style w:type="paragraph" w:customStyle="1" w:styleId="1a">
    <w:name w:val="Κείμενο πλαισίου1"/>
    <w:basedOn w:val="a"/>
    <w:rsid w:val="00562C85"/>
    <w:pPr>
      <w:suppressAutoHyphens/>
      <w:jc w:val="both"/>
    </w:pPr>
    <w:rPr>
      <w:rFonts w:ascii="Tahoma" w:hAnsi="Tahoma" w:cs="Tahoma"/>
      <w:sz w:val="16"/>
      <w:szCs w:val="16"/>
      <w:lang w:val="en-GB" w:eastAsia="ar-SA"/>
    </w:rPr>
  </w:style>
  <w:style w:type="paragraph" w:customStyle="1" w:styleId="1b">
    <w:name w:val="Κείμενο σχολίου1"/>
    <w:basedOn w:val="a"/>
    <w:rsid w:val="00562C85"/>
    <w:pPr>
      <w:suppressAutoHyphens/>
      <w:spacing w:after="120"/>
      <w:jc w:val="both"/>
    </w:pPr>
    <w:rPr>
      <w:rFonts w:ascii="Calibri" w:hAnsi="Calibri" w:cs="Calibri"/>
      <w:sz w:val="20"/>
      <w:szCs w:val="20"/>
      <w:lang w:val="en-GB" w:eastAsia="ar-SA"/>
    </w:rPr>
  </w:style>
  <w:style w:type="paragraph" w:customStyle="1" w:styleId="1c">
    <w:name w:val="Θέμα σχολίου1"/>
    <w:basedOn w:val="1b"/>
    <w:next w:val="1b"/>
    <w:rsid w:val="00562C85"/>
    <w:rPr>
      <w:b/>
      <w:bCs/>
    </w:rPr>
  </w:style>
  <w:style w:type="paragraph" w:customStyle="1" w:styleId="-HTML1">
    <w:name w:val="Προ-διαμορφωμένο HTML1"/>
    <w:basedOn w:val="a"/>
    <w:rsid w:val="0056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ar-SA"/>
    </w:rPr>
  </w:style>
  <w:style w:type="paragraph" w:customStyle="1" w:styleId="1d">
    <w:name w:val="Αναθεώρηση1"/>
    <w:rsid w:val="00562C85"/>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562C85"/>
    <w:pPr>
      <w:numPr>
        <w:numId w:val="8"/>
      </w:numPr>
      <w:spacing w:line="360" w:lineRule="auto"/>
      <w:jc w:val="both"/>
    </w:pPr>
    <w:rPr>
      <w:rFonts w:ascii="Trebuchet MS" w:hAnsi="Trebuchet MS"/>
      <w:sz w:val="22"/>
      <w:szCs w:val="20"/>
      <w:lang w:val="en-US" w:eastAsia="ar-SA"/>
    </w:rPr>
  </w:style>
  <w:style w:type="paragraph" w:customStyle="1" w:styleId="100">
    <w:name w:val="Περιεχόμενα 10"/>
    <w:basedOn w:val="af3"/>
    <w:rsid w:val="00562C85"/>
    <w:pPr>
      <w:tabs>
        <w:tab w:val="right" w:leader="dot" w:pos="7091"/>
      </w:tabs>
      <w:ind w:left="2547"/>
    </w:pPr>
  </w:style>
  <w:style w:type="paragraph" w:customStyle="1" w:styleId="afc">
    <w:name w:val="Οριζόντια γραμμή"/>
    <w:basedOn w:val="a"/>
    <w:next w:val="a4"/>
    <w:rsid w:val="00562C85"/>
    <w:pPr>
      <w:suppressLineNumbers/>
      <w:suppressAutoHyphens/>
      <w:spacing w:after="283"/>
      <w:jc w:val="both"/>
    </w:pPr>
    <w:rPr>
      <w:rFonts w:ascii="Calibri" w:hAnsi="Calibri" w:cs="Calibri"/>
      <w:sz w:val="12"/>
      <w:szCs w:val="12"/>
      <w:lang w:val="en-GB" w:eastAsia="ar-SA"/>
    </w:rPr>
  </w:style>
  <w:style w:type="paragraph" w:customStyle="1" w:styleId="210">
    <w:name w:val="Σώμα κείμενου 21"/>
    <w:basedOn w:val="a"/>
    <w:rsid w:val="00562C85"/>
    <w:pPr>
      <w:suppressAutoHyphens/>
      <w:overflowPunct w:val="0"/>
      <w:autoSpaceDE w:val="0"/>
      <w:jc w:val="both"/>
      <w:textAlignment w:val="baseline"/>
    </w:pPr>
    <w:rPr>
      <w:rFonts w:ascii="Arial" w:hAnsi="Arial" w:cs="Arial"/>
      <w:sz w:val="22"/>
      <w:szCs w:val="20"/>
      <w:lang w:eastAsia="ar-SA"/>
    </w:rPr>
  </w:style>
  <w:style w:type="paragraph" w:customStyle="1" w:styleId="para-1">
    <w:name w:val="para-1"/>
    <w:basedOn w:val="a"/>
    <w:rsid w:val="00562C85"/>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ar-SA"/>
    </w:rPr>
  </w:style>
  <w:style w:type="paragraph" w:customStyle="1" w:styleId="101">
    <w:name w:val="Κατάλογος περιεχομένων 10"/>
    <w:basedOn w:val="af3"/>
    <w:rsid w:val="00562C85"/>
    <w:pPr>
      <w:tabs>
        <w:tab w:val="right" w:leader="dot" w:pos="7091"/>
      </w:tabs>
      <w:ind w:left="2547"/>
    </w:pPr>
  </w:style>
  <w:style w:type="paragraph" w:styleId="afd">
    <w:name w:val="Balloon Text"/>
    <w:basedOn w:val="a"/>
    <w:link w:val="Char11"/>
    <w:uiPriority w:val="99"/>
    <w:semiHidden/>
    <w:unhideWhenUsed/>
    <w:rsid w:val="00562C85"/>
    <w:pPr>
      <w:suppressAutoHyphens/>
      <w:jc w:val="both"/>
    </w:pPr>
    <w:rPr>
      <w:rFonts w:ascii="Segoe UI" w:hAnsi="Segoe UI"/>
      <w:sz w:val="18"/>
      <w:szCs w:val="18"/>
      <w:lang w:val="en-GB" w:eastAsia="ar-SA"/>
    </w:rPr>
  </w:style>
  <w:style w:type="character" w:customStyle="1" w:styleId="Char11">
    <w:name w:val="Κείμενο πλαισίου Char1"/>
    <w:basedOn w:val="a0"/>
    <w:link w:val="afd"/>
    <w:uiPriority w:val="99"/>
    <w:semiHidden/>
    <w:rsid w:val="00562C85"/>
    <w:rPr>
      <w:rFonts w:ascii="Segoe UI" w:eastAsia="Times New Roman" w:hAnsi="Segoe UI" w:cs="Times New Roman"/>
      <w:sz w:val="18"/>
      <w:szCs w:val="18"/>
      <w:lang w:val="en-GB" w:eastAsia="ar-SA"/>
    </w:rPr>
  </w:style>
  <w:style w:type="character" w:styleId="afe">
    <w:name w:val="annotation reference"/>
    <w:uiPriority w:val="99"/>
    <w:unhideWhenUsed/>
    <w:rsid w:val="00562C85"/>
    <w:rPr>
      <w:sz w:val="16"/>
      <w:szCs w:val="16"/>
    </w:rPr>
  </w:style>
  <w:style w:type="paragraph" w:styleId="aff">
    <w:name w:val="annotation text"/>
    <w:basedOn w:val="a"/>
    <w:link w:val="Char12"/>
    <w:uiPriority w:val="99"/>
    <w:unhideWhenUsed/>
    <w:rsid w:val="00562C85"/>
    <w:pPr>
      <w:suppressAutoHyphens/>
      <w:spacing w:after="120"/>
      <w:jc w:val="both"/>
    </w:pPr>
    <w:rPr>
      <w:rFonts w:ascii="Calibri" w:hAnsi="Calibri"/>
      <w:sz w:val="20"/>
      <w:szCs w:val="20"/>
      <w:lang w:val="en-GB" w:eastAsia="ar-SA"/>
    </w:rPr>
  </w:style>
  <w:style w:type="character" w:customStyle="1" w:styleId="Char12">
    <w:name w:val="Κείμενο σχολίου Char1"/>
    <w:basedOn w:val="a0"/>
    <w:link w:val="aff"/>
    <w:uiPriority w:val="99"/>
    <w:rsid w:val="00562C85"/>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unhideWhenUsed/>
    <w:rsid w:val="00562C85"/>
    <w:rPr>
      <w:b/>
      <w:bCs/>
    </w:rPr>
  </w:style>
  <w:style w:type="character" w:customStyle="1" w:styleId="Char13">
    <w:name w:val="Θέμα σχολίου Char1"/>
    <w:basedOn w:val="Char12"/>
    <w:link w:val="aff0"/>
    <w:uiPriority w:val="99"/>
    <w:semiHidden/>
    <w:rsid w:val="00562C85"/>
    <w:rPr>
      <w:rFonts w:ascii="Calibri" w:eastAsia="Times New Roman" w:hAnsi="Calibri" w:cs="Times New Roman"/>
      <w:b/>
      <w:bCs/>
      <w:sz w:val="20"/>
      <w:szCs w:val="20"/>
      <w:lang w:val="en-GB" w:eastAsia="ar-SA"/>
    </w:rPr>
  </w:style>
  <w:style w:type="paragraph" w:styleId="aff1">
    <w:name w:val="Revision"/>
    <w:hidden/>
    <w:uiPriority w:val="99"/>
    <w:semiHidden/>
    <w:rsid w:val="00562C85"/>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562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Char1">
    <w:name w:val="Προ-διαμορφωμένο HTML Char1"/>
    <w:basedOn w:val="a0"/>
    <w:uiPriority w:val="99"/>
    <w:semiHidden/>
    <w:rsid w:val="00562C85"/>
    <w:rPr>
      <w:rFonts w:ascii="Consolas" w:eastAsia="Times New Roman" w:hAnsi="Consolas" w:cs="Times New Roman"/>
      <w:sz w:val="20"/>
      <w:szCs w:val="20"/>
      <w:lang w:eastAsia="el-GR"/>
    </w:rPr>
  </w:style>
  <w:style w:type="character" w:customStyle="1" w:styleId="UnresolvedMention">
    <w:name w:val="Unresolved Mention"/>
    <w:uiPriority w:val="99"/>
    <w:semiHidden/>
    <w:unhideWhenUsed/>
    <w:rsid w:val="00562C85"/>
    <w:rPr>
      <w:color w:val="605E5C"/>
      <w:shd w:val="clear" w:color="auto" w:fill="E1DFDD"/>
    </w:rPr>
  </w:style>
  <w:style w:type="character" w:customStyle="1" w:styleId="fusion-header-separator">
    <w:name w:val="fusion-header-separator"/>
    <w:basedOn w:val="a0"/>
    <w:rsid w:val="00562C85"/>
  </w:style>
  <w:style w:type="character" w:customStyle="1" w:styleId="apple-style-span">
    <w:name w:val="apple-style-span"/>
    <w:basedOn w:val="a0"/>
    <w:rsid w:val="00562C85"/>
  </w:style>
  <w:style w:type="character" w:customStyle="1" w:styleId="WW-2">
    <w:name w:val="WW-Χαρακτήρες υποσημείωσης"/>
    <w:rsid w:val="00562C85"/>
  </w:style>
  <w:style w:type="paragraph" w:customStyle="1" w:styleId="aff2">
    <w:name w:val="ΣτυλΔημοσιότητας"/>
    <w:basedOn w:val="1"/>
    <w:rsid w:val="00562C85"/>
    <w:pPr>
      <w:keepNext w:val="0"/>
      <w:tabs>
        <w:tab w:val="left" w:pos="0"/>
        <w:tab w:val="left" w:pos="567"/>
      </w:tabs>
      <w:suppressAutoHyphens/>
      <w:spacing w:before="0" w:line="360" w:lineRule="auto"/>
      <w:jc w:val="center"/>
    </w:pPr>
    <w:rPr>
      <w:rFonts w:ascii="Calibri" w:eastAsia="Times New Roman" w:hAnsi="Calibri" w:cs="Calibri"/>
      <w:bCs w:val="0"/>
      <w:caps/>
      <w:color w:val="auto"/>
      <w:kern w:val="1"/>
      <w:sz w:val="24"/>
      <w:szCs w:val="24"/>
      <w:lang w:eastAsia="zh-CN"/>
    </w:rPr>
  </w:style>
  <w:style w:type="character" w:customStyle="1" w:styleId="xao">
    <w:name w:val="xao"/>
    <w:basedOn w:val="a0"/>
    <w:rsid w:val="004E6826"/>
  </w:style>
  <w:style w:type="paragraph" w:styleId="aff3">
    <w:name w:val="No Spacing"/>
    <w:link w:val="Char9"/>
    <w:uiPriority w:val="1"/>
    <w:qFormat/>
    <w:rsid w:val="00195972"/>
    <w:pPr>
      <w:spacing w:after="0" w:line="240" w:lineRule="auto"/>
    </w:pPr>
    <w:rPr>
      <w:rFonts w:ascii="Calibri" w:eastAsia="Calibri" w:hAnsi="Calibri" w:cs="Times New Roman"/>
    </w:rPr>
  </w:style>
  <w:style w:type="character" w:customStyle="1" w:styleId="Char9">
    <w:name w:val="Χωρίς διάστιχο Char"/>
    <w:link w:val="aff3"/>
    <w:uiPriority w:val="1"/>
    <w:locked/>
    <w:rsid w:val="00195972"/>
    <w:rPr>
      <w:rFonts w:ascii="Calibri" w:eastAsia="Calibri" w:hAnsi="Calibri" w:cs="Times New Roman"/>
    </w:rPr>
  </w:style>
  <w:style w:type="character" w:customStyle="1" w:styleId="ng-scope">
    <w:name w:val="ng-scope"/>
    <w:basedOn w:val="a0"/>
    <w:rsid w:val="00195972"/>
  </w:style>
  <w:style w:type="character" w:customStyle="1" w:styleId="Char">
    <w:name w:val="Παράγραφος λίστας Char"/>
    <w:aliases w:val="Bullet List Char,FooterText Char,numbered Char,List Paragraph1 Char,Paragraphe de liste1 Char,lp1 Char"/>
    <w:link w:val="a3"/>
    <w:uiPriority w:val="34"/>
    <w:locked/>
    <w:rsid w:val="0019597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5255">
      <w:bodyDiv w:val="1"/>
      <w:marLeft w:val="0"/>
      <w:marRight w:val="0"/>
      <w:marTop w:val="0"/>
      <w:marBottom w:val="0"/>
      <w:divBdr>
        <w:top w:val="none" w:sz="0" w:space="0" w:color="auto"/>
        <w:left w:val="none" w:sz="0" w:space="0" w:color="auto"/>
        <w:bottom w:val="none" w:sz="0" w:space="0" w:color="auto"/>
        <w:right w:val="none" w:sz="0" w:space="0" w:color="auto"/>
      </w:divBdr>
    </w:div>
    <w:div w:id="1492062876">
      <w:bodyDiv w:val="1"/>
      <w:marLeft w:val="0"/>
      <w:marRight w:val="0"/>
      <w:marTop w:val="0"/>
      <w:marBottom w:val="0"/>
      <w:divBdr>
        <w:top w:val="none" w:sz="0" w:space="0" w:color="auto"/>
        <w:left w:val="none" w:sz="0" w:space="0" w:color="auto"/>
        <w:bottom w:val="none" w:sz="0" w:space="0" w:color="auto"/>
        <w:right w:val="none" w:sz="0" w:space="0" w:color="auto"/>
      </w:divBdr>
    </w:div>
    <w:div w:id="16898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gov.gr/kimds2/protected/searchRequests.htm?execution=e1s2" TargetMode="External"/><Relationship Id="rId13" Type="http://schemas.openxmlformats.org/officeDocument/2006/relationships/hyperlink" Target="http://www.eprocurement.gov.gr/kimds2/protected/searchRequests.htm?execution=e1s2" TargetMode="External"/><Relationship Id="rId18" Type="http://schemas.openxmlformats.org/officeDocument/2006/relationships/hyperlink" Target="http://www.eprocurement.gov.gr/kimds2/protected/searchRequests.htm?execution=e1s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procurement.gov.gr/kimds2/protected/searchRequests.htm?execution=e1s2" TargetMode="External"/><Relationship Id="rId7" Type="http://schemas.openxmlformats.org/officeDocument/2006/relationships/image" Target="media/image1.png"/><Relationship Id="rId12" Type="http://schemas.openxmlformats.org/officeDocument/2006/relationships/hyperlink" Target="http://www.eprocurement.gov.gr/kimds2/protected/searchRequests.htm?execution=e1s2" TargetMode="External"/><Relationship Id="rId17" Type="http://schemas.openxmlformats.org/officeDocument/2006/relationships/hyperlink" Target="http://www.eprocurement.gov.gr/kimds2/protected/searchRequests.htm?execution=e1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mitheus.gov.gr" TargetMode="External"/><Relationship Id="rId20" Type="http://schemas.openxmlformats.org/officeDocument/2006/relationships/hyperlink" Target="http://www.eprocurement.gov.gr/kimds2/protected/searchRequests.htm?execution=e1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ocurement.gov.gr/kimds2/protected/searchRequests.htm?execution=e1s2" TargetMode="External"/><Relationship Id="rId24" Type="http://schemas.openxmlformats.org/officeDocument/2006/relationships/hyperlink" Target="http://www.eprocurement.gov.gr/kimds2/protected/searchRequests.htm?execution=e1s2" TargetMode="External"/><Relationship Id="rId5" Type="http://schemas.openxmlformats.org/officeDocument/2006/relationships/footnotes" Target="footnotes.xml"/><Relationship Id="rId15" Type="http://schemas.openxmlformats.org/officeDocument/2006/relationships/hyperlink" Target="http://www.eprocurement.gov.gr/kimds2/protected/searchRequests.htm?execution=e1s2" TargetMode="External"/><Relationship Id="rId23" Type="http://schemas.openxmlformats.org/officeDocument/2006/relationships/hyperlink" Target="http://www.eprocurement.gov.gr/kimds2/protected/searchRequests.htm?execution=e1s2" TargetMode="External"/><Relationship Id="rId10" Type="http://schemas.openxmlformats.org/officeDocument/2006/relationships/hyperlink" Target="http://www.eprocurement.gov.gr/kimds2/protected/searchRequests.htm?execution=e1s2" TargetMode="External"/><Relationship Id="rId19" Type="http://schemas.openxmlformats.org/officeDocument/2006/relationships/hyperlink" Target="http://www.eprocurement.gov.gr/kimds2/protected/searchRequests.htm?execution=e1s2" TargetMode="External"/><Relationship Id="rId4" Type="http://schemas.openxmlformats.org/officeDocument/2006/relationships/webSettings" Target="webSettings.xml"/><Relationship Id="rId9" Type="http://schemas.openxmlformats.org/officeDocument/2006/relationships/hyperlink" Target="http://www.eprocurement.gov.gr/kimds2/protected/searchRequests.htm?execution=e1s2" TargetMode="External"/><Relationship Id="rId14" Type="http://schemas.openxmlformats.org/officeDocument/2006/relationships/hyperlink" Target="http://www.eprocurement.gov.gr/kimds2/protected/searchRequests.htm?execution=e1s2" TargetMode="External"/><Relationship Id="rId22" Type="http://schemas.openxmlformats.org/officeDocument/2006/relationships/hyperlink" Target="http://www.eprocurement.gov.gr/kimds2/protected/searchRequests.htm?execution=e1s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16</Pages>
  <Words>5949</Words>
  <Characters>32127</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Ortentzatou</dc:creator>
  <cp:lastModifiedBy>Στέλλα Μάντακα</cp:lastModifiedBy>
  <cp:revision>57</cp:revision>
  <dcterms:created xsi:type="dcterms:W3CDTF">2024-01-29T06:56:00Z</dcterms:created>
  <dcterms:modified xsi:type="dcterms:W3CDTF">2024-02-07T07:32:00Z</dcterms:modified>
</cp:coreProperties>
</file>